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A813" w14:textId="77777777" w:rsidR="00B17AA5" w:rsidRDefault="007A496A" w:rsidP="004C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78EDB5" wp14:editId="5244361C">
            <wp:simplePos x="0" y="0"/>
            <wp:positionH relativeFrom="column">
              <wp:posOffset>-156210</wp:posOffset>
            </wp:positionH>
            <wp:positionV relativeFrom="paragraph">
              <wp:posOffset>8890</wp:posOffset>
            </wp:positionV>
            <wp:extent cx="2390775" cy="2609850"/>
            <wp:effectExtent l="0" t="0" r="9525" b="0"/>
            <wp:wrapNone/>
            <wp:docPr id="6" name="Рисунок 6" descr="Фирменный_под_штамп (основной) - новый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рменный_под_штамп (основной) - новый e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7299C5" w14:textId="77777777" w:rsidR="00B935D8" w:rsidRDefault="00B935D8" w:rsidP="00B935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821599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3283722A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77BF782A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0771EB55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385DC9F6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0119B10C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51A9C232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788BD1C7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26FBADE4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204ABB34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</w:rPr>
      </w:pPr>
    </w:p>
    <w:p w14:paraId="6DFC7648" w14:textId="77777777" w:rsidR="004C685B" w:rsidRPr="004C685B" w:rsidRDefault="004C685B" w:rsidP="00F622D8">
      <w:pPr>
        <w:spacing w:after="0" w:line="200" w:lineRule="atLeast"/>
        <w:ind w:left="4956" w:right="425"/>
        <w:jc w:val="both"/>
        <w:rPr>
          <w:rFonts w:ascii="Times New Roman" w:hAnsi="Times New Roman" w:cs="Times New Roman"/>
        </w:rPr>
      </w:pPr>
    </w:p>
    <w:p w14:paraId="0952916F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  <w:lang w:val="en-US"/>
        </w:rPr>
      </w:pPr>
    </w:p>
    <w:p w14:paraId="3FA20ABE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  <w:lang w:val="en-US"/>
        </w:rPr>
      </w:pPr>
    </w:p>
    <w:p w14:paraId="4682F670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  <w:lang w:val="en-US"/>
        </w:rPr>
      </w:pPr>
    </w:p>
    <w:p w14:paraId="2934F13E" w14:textId="77777777" w:rsidR="004C685B" w:rsidRDefault="004C685B" w:rsidP="004C685B">
      <w:pPr>
        <w:spacing w:after="0" w:line="200" w:lineRule="atLeast"/>
        <w:ind w:left="4956"/>
        <w:jc w:val="both"/>
        <w:rPr>
          <w:rFonts w:ascii="Times New Roman" w:hAnsi="Times New Roman" w:cs="Times New Roman"/>
          <w:lang w:val="en-US"/>
        </w:rPr>
      </w:pPr>
    </w:p>
    <w:p w14:paraId="6F17A718" w14:textId="77777777" w:rsidR="004C685B" w:rsidRDefault="004C685B" w:rsidP="004C685B">
      <w:pPr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074E95" w14:textId="77777777" w:rsidR="004C685B" w:rsidRDefault="004C685B" w:rsidP="004C685B">
      <w:pPr>
        <w:spacing w:after="0" w:line="200" w:lineRule="atLeast"/>
        <w:rPr>
          <w:rFonts w:ascii="Times New Roman" w:hAnsi="Times New Roman" w:cs="Times New Roman"/>
          <w:i/>
          <w:sz w:val="32"/>
          <w:szCs w:val="32"/>
        </w:rPr>
      </w:pPr>
    </w:p>
    <w:p w14:paraId="4F5E8ED5" w14:textId="77777777" w:rsidR="004C685B" w:rsidRDefault="004C685B" w:rsidP="004C685B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24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99A6003" w14:textId="77777777" w:rsidR="00831867" w:rsidRPr="00392429" w:rsidRDefault="00831867" w:rsidP="000A7BE0">
      <w:pPr>
        <w:spacing w:after="0"/>
        <w:jc w:val="center"/>
        <w:rPr>
          <w:sz w:val="28"/>
          <w:szCs w:val="28"/>
        </w:rPr>
      </w:pPr>
    </w:p>
    <w:p w14:paraId="32623CBD" w14:textId="77777777" w:rsidR="000A7BE0" w:rsidRDefault="004C685B" w:rsidP="000A7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429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</w:p>
    <w:p w14:paraId="6D17F93C" w14:textId="77777777" w:rsidR="005D6073" w:rsidRPr="005D6073" w:rsidRDefault="005D6073" w:rsidP="005D6073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073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Региональной научно-практической конференции «Школа по </w:t>
      </w:r>
    </w:p>
    <w:p w14:paraId="4BC15C4C" w14:textId="77777777" w:rsidR="005D6073" w:rsidRPr="005D6073" w:rsidRDefault="005D6073" w:rsidP="005D6073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073">
        <w:rPr>
          <w:rFonts w:ascii="Times New Roman" w:hAnsi="Times New Roman" w:cs="Times New Roman"/>
          <w:sz w:val="28"/>
          <w:szCs w:val="28"/>
          <w:lang w:eastAsia="ru-RU"/>
        </w:rPr>
        <w:t xml:space="preserve">комбинированный способам лечения в онкологии: Малоинвазивные </w:t>
      </w:r>
    </w:p>
    <w:p w14:paraId="53FE9FDB" w14:textId="77777777" w:rsidR="005D6073" w:rsidRPr="005D6073" w:rsidRDefault="005D6073" w:rsidP="005D6073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6073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технологии в </w:t>
      </w:r>
      <w:proofErr w:type="spellStart"/>
      <w:r w:rsidRPr="005D6073">
        <w:rPr>
          <w:rFonts w:ascii="Times New Roman" w:hAnsi="Times New Roman" w:cs="Times New Roman"/>
          <w:sz w:val="28"/>
          <w:szCs w:val="28"/>
          <w:lang w:eastAsia="ru-RU"/>
        </w:rPr>
        <w:t>онкохирургии</w:t>
      </w:r>
      <w:proofErr w:type="spellEnd"/>
      <w:r w:rsidRPr="005D607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D6073">
        <w:rPr>
          <w:rFonts w:ascii="Times New Roman" w:hAnsi="Times New Roman" w:cs="Times New Roman"/>
          <w:sz w:val="28"/>
          <w:szCs w:val="28"/>
          <w:lang w:eastAsia="ru-RU"/>
        </w:rPr>
        <w:t>онкоурология</w:t>
      </w:r>
      <w:proofErr w:type="spellEnd"/>
      <w:r w:rsidRPr="005D60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6073">
        <w:rPr>
          <w:rFonts w:ascii="Times New Roman" w:hAnsi="Times New Roman" w:cs="Times New Roman"/>
          <w:sz w:val="28"/>
          <w:szCs w:val="28"/>
          <w:lang w:eastAsia="ru-RU"/>
        </w:rPr>
        <w:t>торако</w:t>
      </w:r>
      <w:proofErr w:type="spellEnd"/>
      <w:r w:rsidRPr="005D6073">
        <w:rPr>
          <w:rFonts w:ascii="Times New Roman" w:hAnsi="Times New Roman" w:cs="Times New Roman"/>
          <w:sz w:val="28"/>
          <w:szCs w:val="28"/>
          <w:lang w:eastAsia="ru-RU"/>
        </w:rPr>
        <w:t xml:space="preserve">-абдоминальная </w:t>
      </w:r>
    </w:p>
    <w:p w14:paraId="6A478300" w14:textId="77777777" w:rsidR="005D6073" w:rsidRPr="005D6073" w:rsidRDefault="005D6073" w:rsidP="005D6073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D6073">
        <w:rPr>
          <w:rFonts w:ascii="Times New Roman" w:hAnsi="Times New Roman" w:cs="Times New Roman"/>
          <w:sz w:val="28"/>
          <w:szCs w:val="28"/>
          <w:lang w:eastAsia="ru-RU"/>
        </w:rPr>
        <w:t>онкохирургия</w:t>
      </w:r>
      <w:proofErr w:type="spellEnd"/>
      <w:r w:rsidRPr="005D6073">
        <w:rPr>
          <w:rFonts w:ascii="Times New Roman" w:hAnsi="Times New Roman" w:cs="Times New Roman"/>
          <w:sz w:val="28"/>
          <w:szCs w:val="28"/>
          <w:lang w:eastAsia="ru-RU"/>
        </w:rPr>
        <w:t xml:space="preserve">, хирургия молочной железы) и вопросы лекарственной </w:t>
      </w:r>
    </w:p>
    <w:p w14:paraId="49CEFAF7" w14:textId="54798D29" w:rsidR="004C685B" w:rsidRDefault="005D6073" w:rsidP="005D6073">
      <w:pPr>
        <w:spacing w:after="0" w:line="200" w:lineRule="atLeast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5D6073">
        <w:rPr>
          <w:rFonts w:ascii="Times New Roman" w:hAnsi="Times New Roman" w:cs="Times New Roman"/>
          <w:sz w:val="28"/>
          <w:szCs w:val="28"/>
          <w:lang w:eastAsia="ru-RU"/>
        </w:rPr>
        <w:t xml:space="preserve">терапии»                                             </w:t>
      </w:r>
    </w:p>
    <w:p w14:paraId="247EA216" w14:textId="77777777" w:rsidR="004C685B" w:rsidRDefault="004C685B" w:rsidP="00F622D8">
      <w:pPr>
        <w:spacing w:after="0" w:line="360" w:lineRule="auto"/>
        <w:ind w:right="28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14:paraId="291CDCFE" w14:textId="77777777" w:rsidR="0013295E" w:rsidRPr="0013295E" w:rsidRDefault="004C685B" w:rsidP="0013295E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295E" w:rsidRPr="0013295E">
        <w:rPr>
          <w:rFonts w:ascii="Times New Roman" w:hAnsi="Times New Roman" w:cs="Times New Roman"/>
          <w:sz w:val="24"/>
          <w:szCs w:val="24"/>
        </w:rPr>
        <w:t>ФГБУ «НМИЦ радиологии» Минздрава России</w:t>
      </w:r>
    </w:p>
    <w:p w14:paraId="5356BC30" w14:textId="77777777" w:rsidR="0013295E" w:rsidRPr="0013295E" w:rsidRDefault="0013295E" w:rsidP="0013295E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295E">
        <w:rPr>
          <w:rFonts w:ascii="Times New Roman" w:hAnsi="Times New Roman" w:cs="Times New Roman"/>
          <w:sz w:val="24"/>
          <w:szCs w:val="24"/>
        </w:rPr>
        <w:t>Ассоциация онкологов России</w:t>
      </w:r>
    </w:p>
    <w:p w14:paraId="417E54F4" w14:textId="77777777" w:rsidR="0013295E" w:rsidRDefault="0013295E" w:rsidP="0013295E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295E">
        <w:rPr>
          <w:rFonts w:ascii="Times New Roman" w:hAnsi="Times New Roman" w:cs="Times New Roman"/>
          <w:sz w:val="24"/>
          <w:szCs w:val="24"/>
        </w:rPr>
        <w:t>Ассоциация организаторов здравоохранения в онкологии</w:t>
      </w:r>
    </w:p>
    <w:p w14:paraId="268DF47A" w14:textId="77777777" w:rsidR="004C685B" w:rsidRDefault="0013295E" w:rsidP="00F622D8">
      <w:pPr>
        <w:spacing w:after="0" w:line="36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685B">
        <w:rPr>
          <w:rFonts w:ascii="Times New Roman" w:hAnsi="Times New Roman" w:cs="Times New Roman"/>
          <w:sz w:val="24"/>
          <w:szCs w:val="24"/>
        </w:rPr>
        <w:t>Министерство здравоохранения Ставропольского края.</w:t>
      </w:r>
    </w:p>
    <w:p w14:paraId="2EE8AC03" w14:textId="77777777" w:rsidR="004C685B" w:rsidRDefault="0013295E" w:rsidP="00F622D8">
      <w:pPr>
        <w:spacing w:after="0" w:line="36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4038A1">
        <w:rPr>
          <w:rFonts w:ascii="Times New Roman" w:hAnsi="Times New Roman" w:cs="Times New Roman"/>
          <w:sz w:val="24"/>
          <w:szCs w:val="24"/>
        </w:rPr>
        <w:t>. ГБУЗ СК «</w:t>
      </w:r>
      <w:r w:rsidR="004C685B">
        <w:rPr>
          <w:rFonts w:ascii="Times New Roman" w:hAnsi="Times New Roman" w:cs="Times New Roman"/>
          <w:sz w:val="24"/>
          <w:szCs w:val="24"/>
        </w:rPr>
        <w:t>Ставропольский краевой клинический онкологический диспансер</w:t>
      </w:r>
      <w:r w:rsidR="004038A1">
        <w:rPr>
          <w:rFonts w:ascii="Times New Roman" w:hAnsi="Times New Roman" w:cs="Times New Roman"/>
          <w:sz w:val="24"/>
          <w:szCs w:val="24"/>
        </w:rPr>
        <w:t>»</w:t>
      </w:r>
      <w:r w:rsidR="004C685B">
        <w:rPr>
          <w:rFonts w:ascii="Times New Roman" w:hAnsi="Times New Roman" w:cs="Times New Roman"/>
          <w:sz w:val="24"/>
          <w:szCs w:val="24"/>
        </w:rPr>
        <w:t>.</w:t>
      </w:r>
    </w:p>
    <w:p w14:paraId="547D0C39" w14:textId="77777777" w:rsidR="004C685B" w:rsidRDefault="004C685B" w:rsidP="00F622D8">
      <w:p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5C4ACBA2" w14:textId="5097D472" w:rsidR="004C685B" w:rsidRDefault="004C685B" w:rsidP="00F622D8">
      <w:pPr>
        <w:spacing w:after="0" w:line="360" w:lineRule="auto"/>
        <w:ind w:right="284"/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5A3B02">
        <w:rPr>
          <w:rFonts w:ascii="Times New Roman" w:hAnsi="Times New Roman" w:cs="Times New Roman"/>
          <w:sz w:val="24"/>
          <w:szCs w:val="24"/>
        </w:rPr>
        <w:t>1</w:t>
      </w:r>
      <w:r w:rsidR="005D6073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-16 ноября 2019г.</w:t>
      </w:r>
      <w:r w:rsidR="00403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2F964" w14:textId="77777777" w:rsidR="004C685B" w:rsidRDefault="004C685B" w:rsidP="00F622D8">
      <w:pPr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21D64E9E" w14:textId="77777777" w:rsidR="004C685B" w:rsidRDefault="004C685B" w:rsidP="00F622D8">
      <w:pPr>
        <w:spacing w:after="0" w:line="360" w:lineRule="auto"/>
        <w:ind w:right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г.Ставрополь, ул. Октябрьская, 182а, ГБУЗ СК «Ставропольский краевой клинический онкологический диспансер».</w:t>
      </w:r>
    </w:p>
    <w:p w14:paraId="7A3DB4C4" w14:textId="77777777" w:rsidR="000A7BE0" w:rsidRDefault="000A7BE0" w:rsidP="00F622D8">
      <w:pPr>
        <w:spacing w:after="0"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14:paraId="29242F9C" w14:textId="77777777" w:rsidR="004C685B" w:rsidRDefault="00BF655A" w:rsidP="004C68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B349D" w:rsidRPr="008E077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E077C">
        <w:rPr>
          <w:rFonts w:ascii="Times New Roman" w:eastAsia="Times New Roman" w:hAnsi="Times New Roman" w:cs="Times New Roman"/>
          <w:b/>
          <w:sz w:val="24"/>
          <w:szCs w:val="24"/>
        </w:rPr>
        <w:t xml:space="preserve"> но</w:t>
      </w:r>
      <w:r w:rsidR="004C685B" w:rsidRPr="008E077C">
        <w:rPr>
          <w:rFonts w:ascii="Times New Roman" w:eastAsia="Times New Roman" w:hAnsi="Times New Roman" w:cs="Times New Roman"/>
          <w:b/>
          <w:sz w:val="24"/>
          <w:szCs w:val="24"/>
        </w:rPr>
        <w:t xml:space="preserve">ября </w:t>
      </w:r>
      <w:r w:rsidR="004C685B" w:rsidRPr="008E07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349D" w:rsidRPr="008E077C">
        <w:rPr>
          <w:rFonts w:ascii="Times New Roman" w:hAnsi="Times New Roman" w:cs="Times New Roman"/>
          <w:b/>
          <w:sz w:val="24"/>
          <w:szCs w:val="24"/>
        </w:rPr>
        <w:t>пятница</w:t>
      </w:r>
      <w:r w:rsidR="004C685B" w:rsidRPr="008E077C">
        <w:rPr>
          <w:rFonts w:ascii="Times New Roman" w:hAnsi="Times New Roman" w:cs="Times New Roman"/>
          <w:b/>
          <w:sz w:val="24"/>
          <w:szCs w:val="24"/>
        </w:rPr>
        <w:t>)</w:t>
      </w:r>
    </w:p>
    <w:p w14:paraId="6C432BDE" w14:textId="77777777" w:rsidR="000A7BE0" w:rsidRPr="008E077C" w:rsidRDefault="000A7BE0" w:rsidP="004C68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Малоинвазивные технологии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онкохирургии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736E">
        <w:rPr>
          <w:rFonts w:ascii="Times New Roman" w:hAnsi="Times New Roman" w:cs="Times New Roman"/>
          <w:sz w:val="24"/>
          <w:szCs w:val="24"/>
        </w:rPr>
        <w:t xml:space="preserve"> Вопросы лекарственной терапии.</w:t>
      </w:r>
    </w:p>
    <w:p w14:paraId="67F6C654" w14:textId="77777777" w:rsidR="00831867" w:rsidRPr="008E077C" w:rsidRDefault="004C685B" w:rsidP="00831867">
      <w:pPr>
        <w:rPr>
          <w:rFonts w:ascii="Times New Roman" w:hAnsi="Times New Roman" w:cs="Times New Roman"/>
          <w:sz w:val="24"/>
          <w:szCs w:val="24"/>
        </w:rPr>
      </w:pPr>
      <w:r w:rsidRPr="008E077C">
        <w:rPr>
          <w:rFonts w:ascii="Times New Roman" w:hAnsi="Times New Roman" w:cs="Times New Roman"/>
          <w:sz w:val="24"/>
          <w:szCs w:val="24"/>
        </w:rPr>
        <w:t>9.</w:t>
      </w:r>
      <w:r w:rsidR="004D3A78" w:rsidRPr="008E077C">
        <w:rPr>
          <w:rFonts w:ascii="Times New Roman" w:hAnsi="Times New Roman" w:cs="Times New Roman"/>
          <w:sz w:val="24"/>
          <w:szCs w:val="24"/>
        </w:rPr>
        <w:t>0</w:t>
      </w:r>
      <w:r w:rsidRPr="008E077C">
        <w:rPr>
          <w:rFonts w:ascii="Times New Roman" w:hAnsi="Times New Roman" w:cs="Times New Roman"/>
          <w:sz w:val="24"/>
          <w:szCs w:val="24"/>
        </w:rPr>
        <w:t xml:space="preserve">0 </w:t>
      </w:r>
      <w:r w:rsidR="004D3A78" w:rsidRPr="008E077C">
        <w:rPr>
          <w:rFonts w:ascii="Times New Roman" w:hAnsi="Times New Roman" w:cs="Times New Roman"/>
          <w:sz w:val="24"/>
          <w:szCs w:val="24"/>
        </w:rPr>
        <w:t xml:space="preserve"> Регистрация участников</w:t>
      </w:r>
      <w:r w:rsidR="00831867" w:rsidRPr="008E07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366E7" w14:textId="77777777" w:rsidR="00831867" w:rsidRPr="008E077C" w:rsidRDefault="00831867" w:rsidP="00831867">
      <w:pPr>
        <w:rPr>
          <w:rFonts w:ascii="Times New Roman" w:hAnsi="Times New Roman" w:cs="Times New Roman"/>
          <w:sz w:val="24"/>
          <w:szCs w:val="24"/>
        </w:rPr>
      </w:pPr>
      <w:r w:rsidRPr="008E077C">
        <w:rPr>
          <w:rFonts w:ascii="Times New Roman" w:hAnsi="Times New Roman" w:cs="Times New Roman"/>
          <w:sz w:val="24"/>
          <w:szCs w:val="24"/>
        </w:rPr>
        <w:t xml:space="preserve">09:00-9.10 </w:t>
      </w:r>
      <w:r w:rsidRPr="001E736E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  <w:r w:rsidRPr="008E077C">
        <w:rPr>
          <w:rFonts w:ascii="Times New Roman" w:hAnsi="Times New Roman" w:cs="Times New Roman"/>
          <w:sz w:val="24"/>
          <w:szCs w:val="24"/>
        </w:rPr>
        <w:t xml:space="preserve">  (главный врач СККОД </w:t>
      </w:r>
      <w:proofErr w:type="spellStart"/>
      <w:r w:rsidRPr="008E077C">
        <w:rPr>
          <w:rFonts w:ascii="Times New Roman" w:hAnsi="Times New Roman" w:cs="Times New Roman"/>
          <w:sz w:val="24"/>
          <w:szCs w:val="24"/>
        </w:rPr>
        <w:t>Хурцев</w:t>
      </w:r>
      <w:proofErr w:type="spellEnd"/>
      <w:r w:rsidRPr="008E077C">
        <w:rPr>
          <w:rFonts w:ascii="Times New Roman" w:hAnsi="Times New Roman" w:cs="Times New Roman"/>
          <w:sz w:val="24"/>
          <w:szCs w:val="24"/>
        </w:rPr>
        <w:t xml:space="preserve"> К. В.)</w:t>
      </w:r>
    </w:p>
    <w:p w14:paraId="462F4BFD" w14:textId="77777777" w:rsidR="00AB0000" w:rsidRPr="008E077C" w:rsidRDefault="00AB0000" w:rsidP="00AB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77C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9"/>
        <w:gridCol w:w="4319"/>
        <w:gridCol w:w="3261"/>
      </w:tblGrid>
      <w:tr w:rsidR="00281D24" w:rsidRPr="00391AAB" w14:paraId="661C03AD" w14:textId="77777777" w:rsidTr="000E48DF">
        <w:trPr>
          <w:trHeight w:val="1455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F8DD" w14:textId="77777777" w:rsidR="00281D24" w:rsidRPr="005779E4" w:rsidRDefault="00281D24" w:rsidP="000E4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0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E91EDF4" w14:textId="77777777" w:rsidR="00281D24" w:rsidRPr="005779E4" w:rsidRDefault="00281D24" w:rsidP="000E48DF">
            <w:pPr>
              <w:rPr>
                <w:rFonts w:ascii="Times New Roman" w:hAnsi="Times New Roman"/>
                <w:sz w:val="24"/>
                <w:szCs w:val="24"/>
              </w:rPr>
            </w:pPr>
            <w:r w:rsidRPr="005779E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F62A845" w14:textId="77777777" w:rsidR="00281D24" w:rsidRPr="005779E4" w:rsidRDefault="00281D24" w:rsidP="000E48DF">
            <w:pPr>
              <w:rPr>
                <w:rFonts w:ascii="Times New Roman" w:hAnsi="Times New Roman"/>
                <w:sz w:val="24"/>
                <w:szCs w:val="24"/>
              </w:rPr>
            </w:pPr>
            <w:r w:rsidRPr="005779E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6DE3802" w14:textId="77777777" w:rsidR="00281D24" w:rsidRPr="00391AAB" w:rsidRDefault="00281D24" w:rsidP="000E48DF">
            <w:pPr>
              <w:rPr>
                <w:rFonts w:ascii="Times New Roman" w:hAnsi="Times New Roman"/>
                <w:sz w:val="24"/>
                <w:szCs w:val="24"/>
              </w:rPr>
            </w:pPr>
            <w:r w:rsidRPr="005779E4">
              <w:rPr>
                <w:rFonts w:ascii="Times New Roman" w:hAnsi="Times New Roman"/>
                <w:sz w:val="24"/>
                <w:szCs w:val="24"/>
              </w:rPr>
              <w:tab/>
            </w:r>
            <w:r w:rsidRPr="005779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6F81" w14:textId="77777777" w:rsidR="00281D24" w:rsidRPr="00391AAB" w:rsidRDefault="00281D24" w:rsidP="007760A5">
            <w:pPr>
              <w:rPr>
                <w:rFonts w:ascii="Times New Roman" w:hAnsi="Times New Roman"/>
                <w:sz w:val="24"/>
                <w:szCs w:val="24"/>
              </w:rPr>
            </w:pPr>
            <w:r w:rsidRPr="005779E4">
              <w:rPr>
                <w:rFonts w:ascii="Times New Roman" w:hAnsi="Times New Roman"/>
                <w:sz w:val="24"/>
                <w:szCs w:val="24"/>
              </w:rPr>
              <w:t>Современные подходы к лечению рака предстательной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8C57" w14:textId="77777777" w:rsidR="00281D24" w:rsidRDefault="00281D24" w:rsidP="00776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Гафанов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к.м.н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онкоуролог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 xml:space="preserve"> , старший научный сотрудник  РНЦРР</w:t>
            </w:r>
          </w:p>
          <w:p w14:paraId="749DD5B2" w14:textId="77777777" w:rsidR="00281D24" w:rsidRPr="00391AAB" w:rsidRDefault="00281D24" w:rsidP="00776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D24" w:rsidRPr="00391AAB" w14:paraId="5AB51F9F" w14:textId="77777777" w:rsidTr="000E48DF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E0FB" w14:textId="77777777" w:rsidR="00281D24" w:rsidRPr="00391AAB" w:rsidRDefault="00281D24" w:rsidP="0028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F4EB" w14:textId="77777777" w:rsidR="00281D24" w:rsidRPr="00391AAB" w:rsidRDefault="00281D24" w:rsidP="00BB4411">
            <w:pPr>
              <w:rPr>
                <w:rFonts w:ascii="Times New Roman" w:hAnsi="Times New Roman"/>
                <w:sz w:val="24"/>
                <w:szCs w:val="24"/>
              </w:rPr>
            </w:pPr>
            <w:r w:rsidRPr="005779E4">
              <w:rPr>
                <w:rFonts w:ascii="Times New Roman" w:hAnsi="Times New Roman"/>
                <w:sz w:val="24"/>
                <w:szCs w:val="24"/>
              </w:rPr>
              <w:t xml:space="preserve">Современные возможности терапии метастатического </w:t>
            </w: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кастрационно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>-резистентного рака предстательной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BF40" w14:textId="77777777" w:rsidR="00281D24" w:rsidRDefault="00281D24" w:rsidP="00BB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Гафанов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 xml:space="preserve">, к.м.н., </w:t>
            </w: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онкоуролог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>, старший научный сотрудник  РНЦРР</w:t>
            </w:r>
          </w:p>
          <w:p w14:paraId="3F69D8F6" w14:textId="77777777" w:rsidR="00281D24" w:rsidRPr="00391AAB" w:rsidRDefault="00281D24" w:rsidP="00BB4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D24" w:rsidRPr="00391AAB" w14:paraId="2AB20F2A" w14:textId="77777777" w:rsidTr="000E48DF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F0D3" w14:textId="77777777" w:rsidR="00281D24" w:rsidRPr="00391AAB" w:rsidRDefault="00281D24" w:rsidP="0028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79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B53A" w14:textId="77777777" w:rsidR="00281D24" w:rsidRPr="00391AAB" w:rsidRDefault="00281D24" w:rsidP="000E48DF">
            <w:pPr>
              <w:rPr>
                <w:rFonts w:ascii="Times New Roman" w:hAnsi="Times New Roman"/>
                <w:sz w:val="24"/>
                <w:szCs w:val="24"/>
              </w:rPr>
            </w:pPr>
            <w:r w:rsidRPr="005779E4">
              <w:rPr>
                <w:rFonts w:ascii="Times New Roman" w:hAnsi="Times New Roman"/>
                <w:sz w:val="24"/>
                <w:szCs w:val="24"/>
              </w:rPr>
              <w:t xml:space="preserve">«Последовательность </w:t>
            </w:r>
            <w:proofErr w:type="spellStart"/>
            <w:r w:rsidRPr="005779E4">
              <w:rPr>
                <w:rFonts w:ascii="Times New Roman" w:hAnsi="Times New Roman"/>
                <w:sz w:val="24"/>
                <w:szCs w:val="24"/>
              </w:rPr>
              <w:t>таргетной</w:t>
            </w:r>
            <w:proofErr w:type="spellEnd"/>
            <w:r w:rsidRPr="005779E4">
              <w:rPr>
                <w:rFonts w:ascii="Times New Roman" w:hAnsi="Times New Roman"/>
                <w:sz w:val="24"/>
                <w:szCs w:val="24"/>
              </w:rPr>
              <w:t xml:space="preserve"> терапии НМРЛ в условиях  реальной клинической практики»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589" w14:textId="77777777" w:rsidR="00281D24" w:rsidRPr="00391AAB" w:rsidRDefault="00281D24" w:rsidP="000E48DF">
            <w:pPr>
              <w:rPr>
                <w:rFonts w:ascii="Times New Roman" w:hAnsi="Times New Roman"/>
                <w:sz w:val="24"/>
                <w:szCs w:val="24"/>
              </w:rPr>
            </w:pPr>
            <w:r w:rsidRPr="005779E4">
              <w:rPr>
                <w:rFonts w:ascii="Times New Roman" w:hAnsi="Times New Roman"/>
                <w:sz w:val="24"/>
                <w:szCs w:val="24"/>
              </w:rPr>
              <w:t>Нефедова Любовь Николаевна, врач онколог НИИ Краевая клиническая больница №1, Центр грудной хирургии, город Краснодар.</w:t>
            </w:r>
          </w:p>
        </w:tc>
      </w:tr>
      <w:tr w:rsidR="00281D24" w:rsidRPr="00391AAB" w14:paraId="698F7978" w14:textId="77777777" w:rsidTr="000E48DF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24C" w14:textId="77777777" w:rsidR="00281D24" w:rsidRDefault="00281D24" w:rsidP="0028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4E63" w14:textId="77777777" w:rsidR="00281D24" w:rsidRPr="005779E4" w:rsidRDefault="00281D24" w:rsidP="000E4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Ксофиго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перспективы применения у пациентов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мКРРПЖ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кому и когда? Особенности механизма действия, профили эффективности и безопасности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0F52" w14:textId="77777777" w:rsidR="00281D24" w:rsidRDefault="00281D24" w:rsidP="000E4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Самсонов Юрий Владимирович, к.м.н.,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РЦИТЭО МНИОИ им. П.А. Герцена,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онкоуролог</w:t>
            </w:r>
            <w:proofErr w:type="spellEnd"/>
          </w:p>
          <w:p w14:paraId="31CB913C" w14:textId="77777777" w:rsidR="00A90669" w:rsidRPr="005779E4" w:rsidRDefault="00A90669" w:rsidP="000E4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69" w:rsidRPr="00391AAB" w14:paraId="62E682D8" w14:textId="77777777" w:rsidTr="000E48DF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E628" w14:textId="77777777" w:rsidR="00A90669" w:rsidRDefault="00A90669" w:rsidP="00A9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6626" w14:textId="77777777" w:rsidR="00A90669" w:rsidRPr="00115905" w:rsidRDefault="00A90669" w:rsidP="000E48DF">
            <w:pPr>
              <w:rPr>
                <w:rFonts w:ascii="Times New Roman" w:hAnsi="Times New Roman"/>
                <w:sz w:val="24"/>
                <w:szCs w:val="24"/>
              </w:rPr>
            </w:pPr>
            <w:r w:rsidRPr="00746FE2">
              <w:rPr>
                <w:rFonts w:ascii="Times New Roman" w:hAnsi="Times New Roman"/>
                <w:sz w:val="24"/>
                <w:szCs w:val="24"/>
              </w:rPr>
              <w:t xml:space="preserve">Пролонгированная андрогенная депривация при местно-распространенном, метастатическом и  </w:t>
            </w:r>
            <w:proofErr w:type="spellStart"/>
            <w:r w:rsidRPr="00746FE2">
              <w:rPr>
                <w:rFonts w:ascii="Times New Roman" w:hAnsi="Times New Roman"/>
                <w:sz w:val="24"/>
                <w:szCs w:val="24"/>
              </w:rPr>
              <w:t>кастрационно</w:t>
            </w:r>
            <w:proofErr w:type="spellEnd"/>
            <w:r w:rsidRPr="00746FE2">
              <w:rPr>
                <w:rFonts w:ascii="Times New Roman" w:hAnsi="Times New Roman"/>
                <w:sz w:val="24"/>
                <w:szCs w:val="24"/>
              </w:rPr>
              <w:t>-резистентном раке предстательной железы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7C93" w14:textId="77777777" w:rsidR="00A90669" w:rsidRDefault="00A90669" w:rsidP="000E48DF">
            <w:pPr>
              <w:rPr>
                <w:rFonts w:ascii="Times New Roman" w:hAnsi="Times New Roman"/>
                <w:sz w:val="24"/>
                <w:szCs w:val="24"/>
              </w:rPr>
            </w:pPr>
            <w:r w:rsidRPr="00D42D1D">
              <w:rPr>
                <w:rFonts w:ascii="Times New Roman" w:hAnsi="Times New Roman"/>
                <w:sz w:val="24"/>
                <w:szCs w:val="24"/>
              </w:rPr>
              <w:t xml:space="preserve">Самсонов Юрий Владимирович, к.м.н., </w:t>
            </w:r>
            <w:proofErr w:type="spellStart"/>
            <w:r w:rsidRPr="00D42D1D"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 w:rsidRPr="00D42D1D">
              <w:rPr>
                <w:rFonts w:ascii="Times New Roman" w:hAnsi="Times New Roman"/>
                <w:sz w:val="24"/>
                <w:szCs w:val="24"/>
              </w:rPr>
              <w:t xml:space="preserve">. РЦИТЭО МНИОИ им. П.А. Герцена, </w:t>
            </w:r>
            <w:proofErr w:type="spellStart"/>
            <w:r w:rsidRPr="00D42D1D">
              <w:rPr>
                <w:rFonts w:ascii="Times New Roman" w:hAnsi="Times New Roman"/>
                <w:sz w:val="24"/>
                <w:szCs w:val="24"/>
              </w:rPr>
              <w:t>онкоуролог</w:t>
            </w:r>
            <w:proofErr w:type="spellEnd"/>
          </w:p>
          <w:p w14:paraId="5F1FD2CA" w14:textId="77777777" w:rsidR="00A90669" w:rsidRDefault="00A90669" w:rsidP="000E4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69" w:rsidRPr="00391AAB" w14:paraId="0945DD6F" w14:textId="77777777" w:rsidTr="000E48DF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526" w14:textId="77777777" w:rsidR="00A90669" w:rsidRDefault="00D52289" w:rsidP="00D52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B63D" w14:textId="77777777" w:rsidR="00A90669" w:rsidRDefault="00A906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Мультивисцеральные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резекции по поводу рака прямой кишки - авантюра или шанс для больного?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F710" w14:textId="77777777" w:rsidR="00A90669" w:rsidRDefault="00A90669" w:rsidP="00861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Леонид Олегович, к.м.н., </w:t>
            </w:r>
            <w:r w:rsidR="00861926" w:rsidRPr="00861926">
              <w:rPr>
                <w:rFonts w:ascii="Times New Roman" w:hAnsi="Times New Roman"/>
                <w:sz w:val="24"/>
                <w:szCs w:val="24"/>
              </w:rPr>
              <w:t>руководитель Отделения лучевого и хирургического лечения заболеваний абдоминальной области МРНЦ им. А.Ф. Цыба.</w:t>
            </w:r>
          </w:p>
        </w:tc>
      </w:tr>
      <w:tr w:rsidR="00A90669" w:rsidRPr="00391AAB" w14:paraId="11A70822" w14:textId="77777777" w:rsidTr="000E48DF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9CC7" w14:textId="77777777" w:rsidR="00A90669" w:rsidRDefault="00D52289" w:rsidP="0028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53A4" w14:textId="77777777" w:rsidR="00A90669" w:rsidRDefault="00A9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Синхронные метастазы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колоректального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рака в печени - вызов для онколога.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69C9" w14:textId="77777777" w:rsidR="00A90669" w:rsidRDefault="00A90669" w:rsidP="00861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Леонид Олегович, к.м.н., </w:t>
            </w:r>
            <w:r w:rsidR="00861926" w:rsidRPr="00861926">
              <w:rPr>
                <w:rFonts w:ascii="Times New Roman" w:hAnsi="Times New Roman"/>
                <w:sz w:val="24"/>
                <w:szCs w:val="24"/>
              </w:rPr>
              <w:t>руководитель Отделения лучевого и хирургического лечения заболеваний абдоминальной области МРНЦ им. А.Ф. Цыба.</w:t>
            </w:r>
          </w:p>
        </w:tc>
      </w:tr>
    </w:tbl>
    <w:p w14:paraId="4FEFB819" w14:textId="77777777" w:rsidR="00D52289" w:rsidRDefault="00D52289" w:rsidP="00AB0000">
      <w:pPr>
        <w:rPr>
          <w:rFonts w:ascii="Times New Roman" w:hAnsi="Times New Roman" w:cs="Times New Roman"/>
          <w:sz w:val="24"/>
          <w:szCs w:val="24"/>
        </w:rPr>
      </w:pPr>
    </w:p>
    <w:p w14:paraId="12B05EE3" w14:textId="77777777" w:rsidR="00D52289" w:rsidRDefault="00D52289" w:rsidP="00AB00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34E5D0" w14:textId="77777777" w:rsidR="00AB0000" w:rsidRPr="008E077C" w:rsidRDefault="00AB0000" w:rsidP="00AB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07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077C">
        <w:rPr>
          <w:rFonts w:ascii="Times New Roman" w:hAnsi="Times New Roman" w:cs="Times New Roman"/>
          <w:sz w:val="24"/>
          <w:szCs w:val="24"/>
        </w:rPr>
        <w:t>0 «Живая» хирургия (трансляция в зал).  Представление больных на операцию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6"/>
        <w:gridCol w:w="4538"/>
      </w:tblGrid>
      <w:tr w:rsidR="004C685B" w:rsidRPr="00391AAB" w14:paraId="033BE5D1" w14:textId="77777777" w:rsidTr="004038A1"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0AA4" w14:textId="77777777" w:rsidR="004C685B" w:rsidRPr="00391AAB" w:rsidRDefault="004C685B" w:rsidP="004C68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AAB">
              <w:rPr>
                <w:rFonts w:ascii="Times New Roman" w:hAnsi="Times New Roman"/>
                <w:sz w:val="24"/>
                <w:szCs w:val="24"/>
              </w:rPr>
              <w:t>Операция 1.</w:t>
            </w:r>
            <w:r w:rsidR="004038A1" w:rsidRPr="003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49D" w:rsidRPr="00391AAB">
              <w:rPr>
                <w:rFonts w:ascii="Times New Roman" w:hAnsi="Times New Roman"/>
                <w:sz w:val="24"/>
                <w:szCs w:val="24"/>
              </w:rPr>
              <w:t>Видеоэндоскопическая</w:t>
            </w:r>
            <w:proofErr w:type="spellEnd"/>
            <w:r w:rsidR="001B349D" w:rsidRPr="00391AAB">
              <w:rPr>
                <w:rFonts w:ascii="Times New Roman" w:hAnsi="Times New Roman"/>
                <w:sz w:val="24"/>
                <w:szCs w:val="24"/>
              </w:rPr>
              <w:t xml:space="preserve"> резекция желудка</w:t>
            </w:r>
            <w:r w:rsidR="00641BAF">
              <w:rPr>
                <w:rFonts w:ascii="Times New Roman" w:hAnsi="Times New Roman"/>
                <w:sz w:val="24"/>
                <w:szCs w:val="24"/>
              </w:rPr>
              <w:t>,</w:t>
            </w:r>
            <w:r w:rsidR="001B349D" w:rsidRPr="00391AAB">
              <w:rPr>
                <w:rFonts w:ascii="Times New Roman" w:hAnsi="Times New Roman"/>
                <w:sz w:val="24"/>
                <w:szCs w:val="24"/>
              </w:rPr>
              <w:t xml:space="preserve">  модератор </w:t>
            </w:r>
            <w:proofErr w:type="spellStart"/>
            <w:r w:rsidR="001B349D" w:rsidRPr="00391AAB">
              <w:rPr>
                <w:rFonts w:ascii="Times New Roman" w:hAnsi="Times New Roman"/>
                <w:sz w:val="24"/>
                <w:szCs w:val="24"/>
              </w:rPr>
              <w:t>Байчоров</w:t>
            </w:r>
            <w:proofErr w:type="spellEnd"/>
            <w:r w:rsidR="001B349D" w:rsidRPr="00391AAB">
              <w:rPr>
                <w:rFonts w:ascii="Times New Roman" w:hAnsi="Times New Roman"/>
                <w:sz w:val="24"/>
                <w:szCs w:val="24"/>
              </w:rPr>
              <w:t xml:space="preserve"> Э.Х., доктор медицинских наук,  профессор,  заведующий  кафедрой  хирургических болезней ФПО СТГМУ. Главный хирург МЗ СК </w:t>
            </w:r>
          </w:p>
          <w:p w14:paraId="78E22A9D" w14:textId="77777777" w:rsidR="004C685B" w:rsidRPr="00391AAB" w:rsidRDefault="004C685B" w:rsidP="004C68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AAB">
              <w:rPr>
                <w:rFonts w:ascii="Times New Roman" w:hAnsi="Times New Roman"/>
                <w:sz w:val="24"/>
                <w:szCs w:val="24"/>
              </w:rPr>
              <w:t>Операция 2.</w:t>
            </w:r>
            <w:r w:rsidR="004038A1" w:rsidRPr="003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49D" w:rsidRPr="00391AAB">
              <w:rPr>
                <w:rFonts w:ascii="Times New Roman" w:hAnsi="Times New Roman"/>
                <w:sz w:val="24"/>
                <w:szCs w:val="24"/>
              </w:rPr>
              <w:t xml:space="preserve">Лапароскопическая радикальная </w:t>
            </w:r>
            <w:proofErr w:type="spellStart"/>
            <w:r w:rsidR="001B349D" w:rsidRPr="00391AAB">
              <w:rPr>
                <w:rFonts w:ascii="Times New Roman" w:hAnsi="Times New Roman"/>
                <w:sz w:val="24"/>
                <w:szCs w:val="24"/>
              </w:rPr>
              <w:t>простатэктомия</w:t>
            </w:r>
            <w:proofErr w:type="spellEnd"/>
            <w:r w:rsidR="001B349D" w:rsidRPr="00391AAB">
              <w:rPr>
                <w:rFonts w:ascii="Times New Roman" w:hAnsi="Times New Roman"/>
                <w:sz w:val="24"/>
                <w:szCs w:val="24"/>
              </w:rPr>
              <w:t xml:space="preserve">\лапароскопическая </w:t>
            </w:r>
            <w:r w:rsidR="001B349D" w:rsidRPr="00391AAB">
              <w:rPr>
                <w:rFonts w:ascii="Times New Roman" w:hAnsi="Times New Roman"/>
                <w:sz w:val="24"/>
                <w:szCs w:val="24"/>
              </w:rPr>
              <w:lastRenderedPageBreak/>
              <w:t>резекция почки</w:t>
            </w:r>
            <w:r w:rsidR="00831867">
              <w:rPr>
                <w:rFonts w:ascii="Times New Roman" w:hAnsi="Times New Roman"/>
                <w:sz w:val="24"/>
                <w:szCs w:val="24"/>
              </w:rPr>
              <w:t>.</w:t>
            </w:r>
            <w:r w:rsidR="001B349D" w:rsidRPr="003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867">
              <w:rPr>
                <w:rFonts w:ascii="Times New Roman" w:hAnsi="Times New Roman"/>
                <w:sz w:val="24"/>
                <w:szCs w:val="24"/>
              </w:rPr>
              <w:t>М</w:t>
            </w:r>
            <w:r w:rsidR="001B349D" w:rsidRPr="00391AAB">
              <w:rPr>
                <w:rFonts w:ascii="Times New Roman" w:hAnsi="Times New Roman"/>
                <w:sz w:val="24"/>
                <w:szCs w:val="24"/>
              </w:rPr>
              <w:t>одератор</w:t>
            </w:r>
            <w:r w:rsidR="00273C76">
              <w:rPr>
                <w:rFonts w:ascii="Times New Roman" w:hAnsi="Times New Roman"/>
                <w:sz w:val="24"/>
                <w:szCs w:val="24"/>
              </w:rPr>
              <w:t>, к.м.н.,</w:t>
            </w:r>
            <w:r w:rsidR="001B349D" w:rsidRPr="003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3C76">
              <w:rPr>
                <w:rFonts w:ascii="Times New Roman" w:hAnsi="Times New Roman"/>
                <w:sz w:val="24"/>
                <w:szCs w:val="24"/>
              </w:rPr>
              <w:t>Лайпанов</w:t>
            </w:r>
            <w:proofErr w:type="spellEnd"/>
            <w:r w:rsidR="00273C76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  <w:r w:rsidR="001B349D" w:rsidRPr="00391AAB">
              <w:rPr>
                <w:rFonts w:ascii="Times New Roman" w:hAnsi="Times New Roman"/>
                <w:sz w:val="24"/>
                <w:szCs w:val="24"/>
              </w:rPr>
              <w:t>, зав. урологическим отделением СКК</w:t>
            </w:r>
            <w:r w:rsidR="00273C76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</w:p>
          <w:p w14:paraId="1789BEC0" w14:textId="77777777" w:rsidR="004C685B" w:rsidRPr="00391AAB" w:rsidRDefault="004C685B" w:rsidP="00641BA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1AAB">
              <w:rPr>
                <w:rFonts w:ascii="Times New Roman" w:hAnsi="Times New Roman"/>
                <w:sz w:val="24"/>
                <w:szCs w:val="24"/>
              </w:rPr>
              <w:t>Операция 3</w:t>
            </w:r>
            <w:r w:rsidR="004038A1" w:rsidRPr="00391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1AAB">
              <w:rPr>
                <w:rFonts w:ascii="Times New Roman" w:hAnsi="Times New Roman"/>
                <w:sz w:val="24"/>
                <w:szCs w:val="24"/>
              </w:rPr>
              <w:t>Лапароскопическая</w:t>
            </w:r>
            <w:r w:rsidR="004038A1" w:rsidRPr="003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AAB">
              <w:rPr>
                <w:rFonts w:ascii="Times New Roman" w:hAnsi="Times New Roman"/>
                <w:sz w:val="24"/>
                <w:szCs w:val="24"/>
              </w:rPr>
              <w:t>гемиколэктомия</w:t>
            </w:r>
            <w:proofErr w:type="spellEnd"/>
            <w:r w:rsidR="00391AAB">
              <w:rPr>
                <w:rFonts w:ascii="Times New Roman" w:hAnsi="Times New Roman"/>
                <w:sz w:val="24"/>
                <w:szCs w:val="24"/>
              </w:rPr>
              <w:t>.</w:t>
            </w:r>
            <w:r w:rsidR="00641BAF">
              <w:rPr>
                <w:rFonts w:ascii="Times New Roman" w:hAnsi="Times New Roman"/>
                <w:sz w:val="24"/>
                <w:szCs w:val="24"/>
              </w:rPr>
              <w:t xml:space="preserve"> Модератор </w:t>
            </w:r>
            <w:proofErr w:type="spellStart"/>
            <w:r w:rsidR="00641BAF">
              <w:rPr>
                <w:rFonts w:ascii="Times New Roman" w:hAnsi="Times New Roman"/>
                <w:sz w:val="24"/>
                <w:szCs w:val="24"/>
              </w:rPr>
              <w:t>Койчуев</w:t>
            </w:r>
            <w:proofErr w:type="spellEnd"/>
            <w:r w:rsidR="00641BAF">
              <w:rPr>
                <w:rFonts w:ascii="Times New Roman" w:hAnsi="Times New Roman"/>
                <w:sz w:val="24"/>
                <w:szCs w:val="24"/>
              </w:rPr>
              <w:t xml:space="preserve"> А.А., доктор </w:t>
            </w:r>
            <w:r w:rsidR="00641BAF" w:rsidRPr="00391AAB">
              <w:rPr>
                <w:rFonts w:ascii="Times New Roman" w:hAnsi="Times New Roman"/>
                <w:sz w:val="24"/>
                <w:szCs w:val="24"/>
              </w:rPr>
              <w:t>медицинских наук,  профессор,  заведующий  кафедрой</w:t>
            </w:r>
            <w:r w:rsidR="00641BAF">
              <w:rPr>
                <w:rFonts w:ascii="Times New Roman" w:hAnsi="Times New Roman"/>
                <w:sz w:val="24"/>
                <w:szCs w:val="24"/>
              </w:rPr>
              <w:t xml:space="preserve"> онкологии СТГМУ</w:t>
            </w:r>
            <w:r w:rsidR="00641BAF" w:rsidRPr="00391A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D04" w14:textId="77777777" w:rsidR="001B349D" w:rsidRPr="00391AAB" w:rsidRDefault="001B349D" w:rsidP="001B349D">
            <w:pPr>
              <w:rPr>
                <w:rFonts w:ascii="Times New Roman" w:hAnsi="Times New Roman"/>
                <w:sz w:val="24"/>
                <w:szCs w:val="24"/>
              </w:rPr>
            </w:pPr>
            <w:r w:rsidRPr="00391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Хомяков Владимир Михайлович </w:t>
            </w:r>
          </w:p>
          <w:p w14:paraId="11998DF3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E75F4B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3FAD0B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E4EF3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876C7D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9B155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4CD04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69E2B4" w14:textId="77777777" w:rsidR="001B349D" w:rsidRDefault="001B349D" w:rsidP="001B34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2ADB79" w14:textId="77777777" w:rsidR="001B349D" w:rsidRPr="00391AAB" w:rsidRDefault="001B349D" w:rsidP="001B349D">
            <w:pPr>
              <w:rPr>
                <w:rFonts w:ascii="Times New Roman" w:hAnsi="Times New Roman"/>
                <w:sz w:val="24"/>
                <w:szCs w:val="24"/>
              </w:rPr>
            </w:pPr>
            <w:r w:rsidRPr="00391AAB">
              <w:rPr>
                <w:rFonts w:ascii="Times New Roman" w:hAnsi="Times New Roman"/>
                <w:sz w:val="24"/>
                <w:szCs w:val="24"/>
              </w:rPr>
              <w:t>Воробьев Николай Владимирович</w:t>
            </w:r>
          </w:p>
          <w:p w14:paraId="1C3280C2" w14:textId="77777777" w:rsidR="001B349D" w:rsidRPr="00391AAB" w:rsidRDefault="001B349D" w:rsidP="001B349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82571C" w14:textId="77777777" w:rsidR="00FE734C" w:rsidRPr="00391AAB" w:rsidRDefault="00FE734C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54B5B3" w14:textId="77777777" w:rsidR="00FE734C" w:rsidRPr="00391AAB" w:rsidRDefault="00FE734C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B566B" w14:textId="77777777" w:rsidR="00FE734C" w:rsidRPr="00391AAB" w:rsidRDefault="00FE734C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EF7CC" w14:textId="77777777" w:rsidR="00273C76" w:rsidRDefault="00273C76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353E66" w14:textId="77777777" w:rsidR="00273C76" w:rsidRDefault="00273C76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A7C179" w14:textId="77777777" w:rsidR="00273C76" w:rsidRDefault="00273C76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B60073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  <w:r w:rsidRPr="00391AAB">
              <w:rPr>
                <w:rFonts w:ascii="Times New Roman" w:hAnsi="Times New Roman"/>
                <w:sz w:val="24"/>
                <w:szCs w:val="24"/>
              </w:rPr>
              <w:t>Петров Леонид Олегович</w:t>
            </w:r>
          </w:p>
        </w:tc>
      </w:tr>
    </w:tbl>
    <w:p w14:paraId="2BEC3295" w14:textId="77777777" w:rsidR="00810030" w:rsidRDefault="00810030" w:rsidP="004C685B">
      <w:pPr>
        <w:rPr>
          <w:rFonts w:ascii="Times New Roman" w:hAnsi="Times New Roman" w:cs="Times New Roman"/>
          <w:sz w:val="24"/>
          <w:szCs w:val="24"/>
        </w:rPr>
      </w:pPr>
    </w:p>
    <w:p w14:paraId="1F5D45B1" w14:textId="77777777" w:rsidR="004C685B" w:rsidRPr="008E077C" w:rsidRDefault="00810030" w:rsidP="004C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685B" w:rsidRPr="008E07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685B" w:rsidRPr="008E077C">
        <w:rPr>
          <w:rFonts w:ascii="Times New Roman" w:hAnsi="Times New Roman" w:cs="Times New Roman"/>
          <w:sz w:val="24"/>
          <w:szCs w:val="24"/>
        </w:rPr>
        <w:t>0 Локальный хирургический мастер-класс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2"/>
        <w:gridCol w:w="4542"/>
      </w:tblGrid>
      <w:tr w:rsidR="004C685B" w:rsidRPr="00391AAB" w14:paraId="1AD63E68" w14:textId="77777777" w:rsidTr="004038A1">
        <w:trPr>
          <w:trHeight w:val="70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4D53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  <w:r w:rsidRPr="00391AAB">
              <w:rPr>
                <w:rFonts w:ascii="Times New Roman" w:hAnsi="Times New Roman"/>
                <w:sz w:val="24"/>
                <w:szCs w:val="24"/>
              </w:rPr>
              <w:t xml:space="preserve">Операция 1. </w:t>
            </w:r>
            <w:proofErr w:type="spellStart"/>
            <w:r w:rsidRPr="00391AAB">
              <w:rPr>
                <w:rFonts w:ascii="Times New Roman" w:hAnsi="Times New Roman"/>
                <w:sz w:val="24"/>
                <w:szCs w:val="24"/>
              </w:rPr>
              <w:t>Видеоэндоскопическая</w:t>
            </w:r>
            <w:proofErr w:type="spellEnd"/>
            <w:r w:rsidR="004038A1" w:rsidRPr="003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AAB">
              <w:rPr>
                <w:rFonts w:ascii="Times New Roman" w:hAnsi="Times New Roman"/>
                <w:sz w:val="24"/>
                <w:szCs w:val="24"/>
              </w:rPr>
              <w:t>лобэктомия</w:t>
            </w:r>
            <w:proofErr w:type="spellEnd"/>
            <w:r w:rsidR="004038A1" w:rsidRPr="0039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AB">
              <w:rPr>
                <w:rFonts w:ascii="Times New Roman" w:hAnsi="Times New Roman"/>
                <w:sz w:val="24"/>
                <w:szCs w:val="24"/>
              </w:rPr>
              <w:t>(1ая операционная)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4191" w14:textId="77777777" w:rsidR="004C685B" w:rsidRPr="00391AAB" w:rsidRDefault="00391AAB" w:rsidP="0040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Пикин Олег Валентинович</w:t>
            </w:r>
          </w:p>
        </w:tc>
      </w:tr>
      <w:tr w:rsidR="004C685B" w:rsidRPr="00391AAB" w14:paraId="7DAF8AED" w14:textId="77777777" w:rsidTr="004038A1">
        <w:trPr>
          <w:trHeight w:val="702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D062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  <w:r w:rsidRPr="00391AAB">
              <w:rPr>
                <w:rFonts w:ascii="Times New Roman" w:hAnsi="Times New Roman"/>
                <w:sz w:val="24"/>
                <w:szCs w:val="24"/>
              </w:rPr>
              <w:t xml:space="preserve">Операция 2. </w:t>
            </w:r>
            <w:proofErr w:type="spellStart"/>
            <w:r w:rsidRPr="00391AAB">
              <w:rPr>
                <w:rFonts w:ascii="Times New Roman" w:hAnsi="Times New Roman"/>
                <w:sz w:val="24"/>
                <w:szCs w:val="24"/>
              </w:rPr>
              <w:t>Онкопластическая</w:t>
            </w:r>
            <w:proofErr w:type="spellEnd"/>
            <w:r w:rsidRPr="00391AAB">
              <w:rPr>
                <w:rFonts w:ascii="Times New Roman" w:hAnsi="Times New Roman"/>
                <w:sz w:val="24"/>
                <w:szCs w:val="24"/>
              </w:rPr>
              <w:t xml:space="preserve"> резекция молочной железы (9ая операционная)</w:t>
            </w:r>
          </w:p>
          <w:p w14:paraId="275B06B6" w14:textId="77777777" w:rsidR="004C685B" w:rsidRPr="00391AA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360D" w14:textId="77777777" w:rsidR="004C685B" w:rsidRPr="00391AAB" w:rsidRDefault="004C685B" w:rsidP="00040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AAB">
              <w:rPr>
                <w:rFonts w:ascii="Times New Roman" w:hAnsi="Times New Roman"/>
                <w:sz w:val="24"/>
                <w:szCs w:val="24"/>
              </w:rPr>
              <w:t>З</w:t>
            </w:r>
            <w:r w:rsidR="00040DB7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AAB">
              <w:rPr>
                <w:rFonts w:ascii="Times New Roman" w:hAnsi="Times New Roman"/>
                <w:sz w:val="24"/>
                <w:szCs w:val="24"/>
              </w:rPr>
              <w:t>киряходжаев</w:t>
            </w:r>
            <w:proofErr w:type="spellEnd"/>
            <w:r w:rsidR="0061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AB">
              <w:rPr>
                <w:rFonts w:ascii="Times New Roman" w:hAnsi="Times New Roman"/>
                <w:sz w:val="24"/>
                <w:szCs w:val="24"/>
              </w:rPr>
              <w:t>Азиз</w:t>
            </w:r>
            <w:r w:rsidR="00615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AAB">
              <w:rPr>
                <w:rFonts w:ascii="Times New Roman" w:hAnsi="Times New Roman"/>
                <w:sz w:val="24"/>
                <w:szCs w:val="24"/>
              </w:rPr>
              <w:t>Дильшодович</w:t>
            </w:r>
            <w:proofErr w:type="spellEnd"/>
          </w:p>
        </w:tc>
      </w:tr>
    </w:tbl>
    <w:p w14:paraId="5271B01D" w14:textId="77777777" w:rsidR="004C685B" w:rsidRDefault="004C685B" w:rsidP="004C685B">
      <w:pPr>
        <w:rPr>
          <w:sz w:val="28"/>
          <w:szCs w:val="28"/>
        </w:rPr>
      </w:pPr>
    </w:p>
    <w:p w14:paraId="6E7E38DA" w14:textId="77777777" w:rsidR="004C685B" w:rsidRPr="008E077C" w:rsidRDefault="004C685B" w:rsidP="004C685B">
      <w:pPr>
        <w:rPr>
          <w:rFonts w:ascii="Times New Roman" w:hAnsi="Times New Roman" w:cs="Times New Roman"/>
          <w:sz w:val="24"/>
          <w:szCs w:val="24"/>
        </w:rPr>
      </w:pPr>
      <w:r w:rsidRPr="008E077C">
        <w:rPr>
          <w:rFonts w:ascii="Times New Roman" w:hAnsi="Times New Roman" w:cs="Times New Roman"/>
          <w:sz w:val="24"/>
          <w:szCs w:val="24"/>
        </w:rPr>
        <w:t>1</w:t>
      </w:r>
      <w:r w:rsidR="00281D24">
        <w:rPr>
          <w:rFonts w:ascii="Times New Roman" w:hAnsi="Times New Roman" w:cs="Times New Roman"/>
          <w:sz w:val="24"/>
          <w:szCs w:val="24"/>
        </w:rPr>
        <w:t>3</w:t>
      </w:r>
      <w:r w:rsidRPr="008E077C">
        <w:rPr>
          <w:rFonts w:ascii="Times New Roman" w:hAnsi="Times New Roman" w:cs="Times New Roman"/>
          <w:sz w:val="24"/>
          <w:szCs w:val="24"/>
        </w:rPr>
        <w:t>.</w:t>
      </w:r>
      <w:r w:rsidR="00281D24">
        <w:rPr>
          <w:rFonts w:ascii="Times New Roman" w:hAnsi="Times New Roman" w:cs="Times New Roman"/>
          <w:sz w:val="24"/>
          <w:szCs w:val="24"/>
        </w:rPr>
        <w:t>15</w:t>
      </w:r>
      <w:r w:rsidRPr="008E077C">
        <w:rPr>
          <w:rFonts w:ascii="Times New Roman" w:hAnsi="Times New Roman" w:cs="Times New Roman"/>
          <w:sz w:val="24"/>
          <w:szCs w:val="24"/>
        </w:rPr>
        <w:t xml:space="preserve"> – 1</w:t>
      </w:r>
      <w:r w:rsidR="00281D24">
        <w:rPr>
          <w:rFonts w:ascii="Times New Roman" w:hAnsi="Times New Roman" w:cs="Times New Roman"/>
          <w:sz w:val="24"/>
          <w:szCs w:val="24"/>
        </w:rPr>
        <w:t>3</w:t>
      </w:r>
      <w:r w:rsidRPr="008E077C">
        <w:rPr>
          <w:rFonts w:ascii="Times New Roman" w:hAnsi="Times New Roman" w:cs="Times New Roman"/>
          <w:sz w:val="24"/>
          <w:szCs w:val="24"/>
        </w:rPr>
        <w:t>.</w:t>
      </w:r>
      <w:r w:rsidR="00281D24">
        <w:rPr>
          <w:rFonts w:ascii="Times New Roman" w:hAnsi="Times New Roman" w:cs="Times New Roman"/>
          <w:sz w:val="24"/>
          <w:szCs w:val="24"/>
        </w:rPr>
        <w:t>3</w:t>
      </w:r>
      <w:r w:rsidR="00E37BC0" w:rsidRPr="008E077C">
        <w:rPr>
          <w:rFonts w:ascii="Times New Roman" w:hAnsi="Times New Roman" w:cs="Times New Roman"/>
          <w:sz w:val="24"/>
          <w:szCs w:val="24"/>
        </w:rPr>
        <w:t>0</w:t>
      </w:r>
      <w:r w:rsidRPr="008E077C">
        <w:rPr>
          <w:rFonts w:ascii="Times New Roman" w:hAnsi="Times New Roman" w:cs="Times New Roman"/>
          <w:sz w:val="24"/>
          <w:szCs w:val="24"/>
        </w:rPr>
        <w:t xml:space="preserve">  Кофе-брейк.</w:t>
      </w:r>
    </w:p>
    <w:p w14:paraId="7B57E7BF" w14:textId="77777777" w:rsidR="004C685B" w:rsidRDefault="004D3A78" w:rsidP="004D3A78">
      <w:pPr>
        <w:rPr>
          <w:rFonts w:ascii="Times New Roman" w:hAnsi="Times New Roman" w:cs="Times New Roman"/>
          <w:sz w:val="24"/>
          <w:szCs w:val="24"/>
        </w:rPr>
      </w:pPr>
      <w:r w:rsidRPr="008E077C">
        <w:rPr>
          <w:rFonts w:ascii="Times New Roman" w:hAnsi="Times New Roman" w:cs="Times New Roman"/>
          <w:sz w:val="24"/>
          <w:szCs w:val="24"/>
        </w:rPr>
        <w:t>1</w:t>
      </w:r>
      <w:r w:rsidR="00281D24">
        <w:rPr>
          <w:rFonts w:ascii="Times New Roman" w:hAnsi="Times New Roman" w:cs="Times New Roman"/>
          <w:sz w:val="24"/>
          <w:szCs w:val="24"/>
        </w:rPr>
        <w:t>3</w:t>
      </w:r>
      <w:r w:rsidR="004C685B" w:rsidRPr="008E077C">
        <w:rPr>
          <w:rFonts w:ascii="Times New Roman" w:hAnsi="Times New Roman" w:cs="Times New Roman"/>
          <w:sz w:val="24"/>
          <w:szCs w:val="24"/>
        </w:rPr>
        <w:t>.</w:t>
      </w:r>
      <w:r w:rsidR="00281D24">
        <w:rPr>
          <w:rFonts w:ascii="Times New Roman" w:hAnsi="Times New Roman" w:cs="Times New Roman"/>
          <w:sz w:val="24"/>
          <w:szCs w:val="24"/>
        </w:rPr>
        <w:t>3</w:t>
      </w:r>
      <w:r w:rsidR="004C685B" w:rsidRPr="008E077C">
        <w:rPr>
          <w:rFonts w:ascii="Times New Roman" w:hAnsi="Times New Roman" w:cs="Times New Roman"/>
          <w:sz w:val="24"/>
          <w:szCs w:val="24"/>
        </w:rPr>
        <w:t>0 Ответы на вопросы, дискуссия. Подведение итогов</w:t>
      </w:r>
      <w:r w:rsidR="00FE734C" w:rsidRPr="008E077C">
        <w:rPr>
          <w:rFonts w:ascii="Times New Roman" w:hAnsi="Times New Roman" w:cs="Times New Roman"/>
          <w:sz w:val="24"/>
          <w:szCs w:val="24"/>
        </w:rPr>
        <w:t>.</w:t>
      </w:r>
    </w:p>
    <w:p w14:paraId="076C1929" w14:textId="77777777" w:rsidR="008E077C" w:rsidRDefault="008E077C" w:rsidP="005D607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0DEA99" w14:textId="77777777" w:rsidR="004C685B" w:rsidRDefault="00D52289" w:rsidP="004C6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685B" w:rsidRPr="008E077C">
        <w:rPr>
          <w:rFonts w:ascii="Times New Roman" w:eastAsia="Times New Roman" w:hAnsi="Times New Roman" w:cs="Times New Roman"/>
          <w:b/>
          <w:sz w:val="24"/>
          <w:szCs w:val="24"/>
        </w:rPr>
        <w:t xml:space="preserve">6 ноября </w:t>
      </w:r>
      <w:r w:rsidR="004C685B" w:rsidRPr="008E077C">
        <w:rPr>
          <w:rFonts w:ascii="Times New Roman" w:hAnsi="Times New Roman" w:cs="Times New Roman"/>
          <w:b/>
          <w:sz w:val="24"/>
          <w:szCs w:val="24"/>
        </w:rPr>
        <w:t xml:space="preserve"> (суббота)</w:t>
      </w:r>
    </w:p>
    <w:p w14:paraId="05EDCBF9" w14:textId="77777777" w:rsidR="00810030" w:rsidRPr="008E077C" w:rsidRDefault="00810030" w:rsidP="004C685B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лекарственной терапии</w:t>
      </w:r>
    </w:p>
    <w:p w14:paraId="0EB6C183" w14:textId="77777777" w:rsidR="004C685B" w:rsidRPr="008E077C" w:rsidRDefault="004C685B" w:rsidP="004C685B">
      <w:pPr>
        <w:rPr>
          <w:rFonts w:ascii="Times New Roman" w:hAnsi="Times New Roman" w:cs="Times New Roman"/>
          <w:sz w:val="24"/>
          <w:szCs w:val="24"/>
        </w:rPr>
      </w:pPr>
      <w:bookmarkStart w:id="1" w:name="_Hlk483950050"/>
      <w:bookmarkStart w:id="2" w:name="_Hlk483950191"/>
      <w:bookmarkEnd w:id="1"/>
      <w:bookmarkEnd w:id="2"/>
      <w:r w:rsidRPr="008E077C">
        <w:rPr>
          <w:rFonts w:ascii="Times New Roman" w:hAnsi="Times New Roman" w:cs="Times New Roman"/>
          <w:b/>
          <w:sz w:val="24"/>
          <w:szCs w:val="24"/>
        </w:rPr>
        <w:t>09:00-9.10</w:t>
      </w:r>
      <w:r w:rsidR="004038A1" w:rsidRPr="008E0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77C">
        <w:rPr>
          <w:rFonts w:ascii="Times New Roman" w:hAnsi="Times New Roman" w:cs="Times New Roman"/>
          <w:b/>
          <w:sz w:val="24"/>
          <w:szCs w:val="24"/>
        </w:rPr>
        <w:t xml:space="preserve">Открытие конференции  </w:t>
      </w:r>
      <w:r w:rsidRPr="008E077C">
        <w:rPr>
          <w:rFonts w:ascii="Times New Roman" w:hAnsi="Times New Roman" w:cs="Times New Roman"/>
          <w:sz w:val="24"/>
          <w:szCs w:val="24"/>
        </w:rPr>
        <w:t xml:space="preserve">(главный врач СККОД </w:t>
      </w:r>
      <w:proofErr w:type="spellStart"/>
      <w:r w:rsidRPr="008E077C">
        <w:rPr>
          <w:rFonts w:ascii="Times New Roman" w:hAnsi="Times New Roman" w:cs="Times New Roman"/>
          <w:sz w:val="24"/>
          <w:szCs w:val="24"/>
        </w:rPr>
        <w:t>Хурцев</w:t>
      </w:r>
      <w:proofErr w:type="spellEnd"/>
      <w:r w:rsidRPr="008E077C">
        <w:rPr>
          <w:rFonts w:ascii="Times New Roman" w:hAnsi="Times New Roman" w:cs="Times New Roman"/>
          <w:sz w:val="24"/>
          <w:szCs w:val="24"/>
        </w:rPr>
        <w:t xml:space="preserve"> К. В.)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9"/>
        <w:gridCol w:w="4723"/>
        <w:gridCol w:w="2857"/>
      </w:tblGrid>
      <w:tr w:rsidR="004C685B" w14:paraId="31AEFEBA" w14:textId="77777777" w:rsidTr="00F622D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7EF5" w14:textId="77777777" w:rsidR="004C685B" w:rsidRDefault="004C685B" w:rsidP="00615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6155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4D7F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6155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5319B" w14:textId="77777777" w:rsidR="004C685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  <w:r w:rsidRPr="000860C0">
              <w:rPr>
                <w:rFonts w:ascii="Times New Roman" w:hAnsi="Times New Roman"/>
                <w:sz w:val="24"/>
                <w:szCs w:val="24"/>
              </w:rPr>
              <w:t>Ранний HER2 позитивный рак молочной железы. Существующие подходы и ближайшие перспективы.</w:t>
            </w:r>
          </w:p>
          <w:p w14:paraId="085CCE6B" w14:textId="77777777" w:rsidR="004C685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67A0CE" w14:textId="77777777" w:rsidR="004C685B" w:rsidRPr="006351BF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F90C" w14:textId="77777777" w:rsidR="004C685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0C0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0860C0">
              <w:rPr>
                <w:rFonts w:ascii="Times New Roman" w:hAnsi="Times New Roman"/>
                <w:sz w:val="24"/>
                <w:szCs w:val="24"/>
              </w:rPr>
              <w:t xml:space="preserve"> Анна Сергеевна, к.м.н. н.с. отделения противоопухолевой лекарственной терапии МРНЦ им. А.Ф. Цыба – филиала ФГБУ «НМИЦ радиологии» Минздрава России</w:t>
            </w:r>
          </w:p>
        </w:tc>
      </w:tr>
      <w:tr w:rsidR="00C1263B" w14:paraId="3493D64C" w14:textId="77777777" w:rsidTr="00C1263B">
        <w:tc>
          <w:tcPr>
            <w:tcW w:w="1459" w:type="dxa"/>
            <w:hideMark/>
          </w:tcPr>
          <w:p w14:paraId="216EF659" w14:textId="77777777" w:rsidR="00C1263B" w:rsidRDefault="0061556D" w:rsidP="000A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126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263B">
              <w:rPr>
                <w:rFonts w:ascii="Times New Roman" w:hAnsi="Times New Roman"/>
                <w:sz w:val="24"/>
                <w:szCs w:val="24"/>
              </w:rPr>
              <w:t>0-</w:t>
            </w:r>
            <w:r w:rsidR="000A7BE0">
              <w:rPr>
                <w:rFonts w:ascii="Times New Roman" w:hAnsi="Times New Roman"/>
                <w:sz w:val="24"/>
                <w:szCs w:val="24"/>
              </w:rPr>
              <w:t>10</w:t>
            </w:r>
            <w:r w:rsidR="00C1263B">
              <w:rPr>
                <w:rFonts w:ascii="Times New Roman" w:hAnsi="Times New Roman"/>
                <w:sz w:val="24"/>
                <w:szCs w:val="24"/>
              </w:rPr>
              <w:t>.</w:t>
            </w:r>
            <w:r w:rsidR="000A7BE0">
              <w:rPr>
                <w:rFonts w:ascii="Times New Roman" w:hAnsi="Times New Roman"/>
                <w:sz w:val="24"/>
                <w:szCs w:val="24"/>
              </w:rPr>
              <w:t>0</w:t>
            </w:r>
            <w:r w:rsidR="00C12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hideMark/>
          </w:tcPr>
          <w:p w14:paraId="38ED6BF8" w14:textId="77777777" w:rsidR="00C1263B" w:rsidRDefault="00C1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«Эффективность и переносимость комбинированной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таргетной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 при диссеминированном раке почке:  клинические исследования и реальная практика»</w:t>
            </w:r>
          </w:p>
        </w:tc>
        <w:tc>
          <w:tcPr>
            <w:tcW w:w="2857" w:type="dxa"/>
            <w:hideMark/>
          </w:tcPr>
          <w:p w14:paraId="0753CAB2" w14:textId="77777777" w:rsidR="00C1263B" w:rsidRDefault="00C1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М.И, д.м.н., ведущий научный сотрудник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онкоурологии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НМИЦ онкологии им. Н.Н.Блохина, Москва</w:t>
            </w:r>
          </w:p>
        </w:tc>
      </w:tr>
      <w:tr w:rsidR="00C1263B" w14:paraId="2D94985A" w14:textId="77777777" w:rsidTr="00C1263B">
        <w:tc>
          <w:tcPr>
            <w:tcW w:w="1459" w:type="dxa"/>
            <w:hideMark/>
          </w:tcPr>
          <w:p w14:paraId="2690EDF7" w14:textId="77777777" w:rsidR="00C1263B" w:rsidRDefault="000A7BE0" w:rsidP="000A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26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263B">
              <w:rPr>
                <w:rFonts w:ascii="Times New Roman" w:hAnsi="Times New Roman"/>
                <w:sz w:val="24"/>
                <w:szCs w:val="24"/>
              </w:rPr>
              <w:t>0-1</w:t>
            </w:r>
            <w:r w:rsidR="0061556D">
              <w:rPr>
                <w:rFonts w:ascii="Times New Roman" w:hAnsi="Times New Roman"/>
                <w:sz w:val="24"/>
                <w:szCs w:val="24"/>
              </w:rPr>
              <w:t>0</w:t>
            </w:r>
            <w:r w:rsidR="00C126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2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hideMark/>
          </w:tcPr>
          <w:p w14:paraId="2105D3BB" w14:textId="77777777" w:rsidR="00C1263B" w:rsidRDefault="00C1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возможности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таргетной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 в лечении неоперабельного гепатоцеллюлярного рака»</w:t>
            </w:r>
          </w:p>
        </w:tc>
        <w:tc>
          <w:tcPr>
            <w:tcW w:w="2857" w:type="dxa"/>
            <w:hideMark/>
          </w:tcPr>
          <w:p w14:paraId="77986CD8" w14:textId="77777777" w:rsidR="00C1263B" w:rsidRDefault="00C1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Докладчик уточняется</w:t>
            </w:r>
          </w:p>
        </w:tc>
      </w:tr>
      <w:tr w:rsidR="004C685B" w14:paraId="60DA9E41" w14:textId="77777777" w:rsidTr="00F622D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6E2B" w14:textId="77777777" w:rsidR="004C685B" w:rsidRDefault="004C685B" w:rsidP="000A7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55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A7B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0A7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A7B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750" w14:textId="77777777" w:rsidR="004C685B" w:rsidRPr="000860C0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  <w:r w:rsidRPr="000860C0">
              <w:rPr>
                <w:rFonts w:ascii="Times New Roman" w:hAnsi="Times New Roman"/>
                <w:sz w:val="24"/>
                <w:szCs w:val="24"/>
              </w:rPr>
              <w:t>Возможности поздних линий химиотера</w:t>
            </w:r>
            <w:r>
              <w:rPr>
                <w:rFonts w:ascii="Times New Roman" w:hAnsi="Times New Roman"/>
                <w:sz w:val="24"/>
                <w:szCs w:val="24"/>
              </w:rPr>
              <w:t>пии рака молочной железы</w:t>
            </w:r>
          </w:p>
          <w:p w14:paraId="7870EAAC" w14:textId="77777777" w:rsidR="004C685B" w:rsidRPr="000860C0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7B4AF" w14:textId="77777777" w:rsidR="004C685B" w:rsidRPr="00EE76D1" w:rsidRDefault="004C685B" w:rsidP="00403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5C24" w14:textId="77777777" w:rsidR="004C685B" w:rsidRDefault="004C685B" w:rsidP="004038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0C0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0860C0">
              <w:rPr>
                <w:rFonts w:ascii="Times New Roman" w:hAnsi="Times New Roman"/>
                <w:sz w:val="24"/>
                <w:szCs w:val="24"/>
              </w:rPr>
              <w:t xml:space="preserve"> Анна Сергеевна, к.м.н. н.с. отделения противоопухолевой лекарственной терапии МРНЦ им. А.Ф. Цыба – филиала ФГБУ «НМИЦ </w:t>
            </w:r>
            <w:r w:rsidRPr="000860C0">
              <w:rPr>
                <w:rFonts w:ascii="Times New Roman" w:hAnsi="Times New Roman"/>
                <w:sz w:val="24"/>
                <w:szCs w:val="24"/>
              </w:rPr>
              <w:lastRenderedPageBreak/>
              <w:t>радиологии» Минздрава России</w:t>
            </w:r>
          </w:p>
        </w:tc>
      </w:tr>
      <w:tr w:rsidR="002D31AF" w14:paraId="1B70CF18" w14:textId="77777777" w:rsidTr="00F622D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00E6" w14:textId="77777777" w:rsidR="002D31AF" w:rsidRDefault="002D31AF" w:rsidP="0081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A7B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A7B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0A7BE0">
              <w:rPr>
                <w:rFonts w:ascii="Times New Roman" w:hAnsi="Times New Roman"/>
                <w:sz w:val="24"/>
                <w:szCs w:val="24"/>
              </w:rPr>
              <w:t>1.</w:t>
            </w:r>
            <w:r w:rsidR="008100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56DE" w14:textId="77777777" w:rsidR="00641BAF" w:rsidRPr="00641BAF" w:rsidRDefault="00641BAF" w:rsidP="00641BAF">
            <w:pPr>
              <w:rPr>
                <w:rFonts w:ascii="Times New Roman" w:hAnsi="Times New Roman"/>
                <w:sz w:val="24"/>
                <w:szCs w:val="24"/>
              </w:rPr>
            </w:pPr>
            <w:r w:rsidRPr="00641BAF">
              <w:rPr>
                <w:rFonts w:ascii="Times New Roman" w:hAnsi="Times New Roman"/>
                <w:sz w:val="24"/>
                <w:szCs w:val="24"/>
              </w:rPr>
              <w:t>Долгосрочные результаты применения иммунотерапии во второй линии НМРЛ</w:t>
            </w:r>
            <w:r w:rsidRPr="00641BA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464A37EC" w14:textId="77777777" w:rsidR="002D31AF" w:rsidRDefault="002D31AF" w:rsidP="004C6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3832" w14:textId="77777777" w:rsidR="002D31AF" w:rsidRDefault="002D31AF" w:rsidP="004038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Тер-Аванесов М.Д.</w:t>
            </w:r>
            <w:r w:rsidR="00641BAF">
              <w:rPr>
                <w:rFonts w:ascii="Times New Roman" w:hAnsi="Times New Roman"/>
                <w:sz w:val="24"/>
                <w:szCs w:val="24"/>
              </w:rPr>
              <w:t>,</w:t>
            </w:r>
            <w:r w:rsidR="00641BAF" w:rsidRPr="00641BAF">
              <w:rPr>
                <w:rFonts w:ascii="Times New Roman" w:hAnsi="Times New Roman"/>
                <w:sz w:val="24"/>
                <w:szCs w:val="24"/>
              </w:rPr>
              <w:t xml:space="preserve"> заместитель главного врача по медицинской части (по организации хирургической и онкологической помощи), профессор, д.м.н., «Городская клиническая больница № 40 города Москвы»</w:t>
            </w:r>
          </w:p>
          <w:p w14:paraId="28889960" w14:textId="77777777" w:rsidR="00513626" w:rsidRPr="00EE76D1" w:rsidRDefault="00513626" w:rsidP="00403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1AF" w14:paraId="3E32B430" w14:textId="77777777" w:rsidTr="00F622D8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8FAE" w14:textId="77777777" w:rsidR="002D31AF" w:rsidRDefault="002D31AF" w:rsidP="00810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00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8100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00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D663" w14:textId="77777777" w:rsidR="002D31AF" w:rsidRDefault="002D31AF" w:rsidP="002D3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«Открывая эру комбинированной</w:t>
            </w:r>
            <w:r w:rsidR="00641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комбинация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ниволумаб+ипилимумаб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лечении солидных опухолей»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513" w14:textId="77777777" w:rsidR="002D31AF" w:rsidRPr="00EE76D1" w:rsidRDefault="002D31AF" w:rsidP="002D3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Лядова Марина Александровна, к.м.н., зав онкологическим отделением противоопухолевой лекарственной терапии ООО «Московский центр восстановительного лечения»</w:t>
            </w:r>
          </w:p>
        </w:tc>
      </w:tr>
    </w:tbl>
    <w:p w14:paraId="3A3759B3" w14:textId="77777777" w:rsidR="00BF655A" w:rsidRDefault="004C685B" w:rsidP="00C1263B">
      <w:pPr>
        <w:spacing w:line="450" w:lineRule="atLeas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383266">
        <w:rPr>
          <w:rFonts w:ascii="Times New Roman" w:hAnsi="Times New Roman" w:cs="Times New Roman"/>
          <w:sz w:val="24"/>
          <w:szCs w:val="24"/>
        </w:rPr>
        <w:t>1</w:t>
      </w:r>
      <w:r w:rsidR="00810030">
        <w:rPr>
          <w:rFonts w:ascii="Times New Roman" w:hAnsi="Times New Roman" w:cs="Times New Roman"/>
          <w:sz w:val="24"/>
          <w:szCs w:val="24"/>
        </w:rPr>
        <w:t>2</w:t>
      </w:r>
      <w:r w:rsidRPr="00383266">
        <w:rPr>
          <w:rFonts w:ascii="Times New Roman" w:hAnsi="Times New Roman" w:cs="Times New Roman"/>
          <w:sz w:val="24"/>
          <w:szCs w:val="24"/>
        </w:rPr>
        <w:t>.</w:t>
      </w:r>
      <w:r w:rsidR="00810030">
        <w:rPr>
          <w:rFonts w:ascii="Times New Roman" w:hAnsi="Times New Roman" w:cs="Times New Roman"/>
          <w:sz w:val="24"/>
          <w:szCs w:val="24"/>
        </w:rPr>
        <w:t>0</w:t>
      </w:r>
      <w:r w:rsidRPr="00383266">
        <w:rPr>
          <w:rFonts w:ascii="Times New Roman" w:hAnsi="Times New Roman" w:cs="Times New Roman"/>
          <w:sz w:val="24"/>
          <w:szCs w:val="24"/>
        </w:rPr>
        <w:t>0 Ответы на вопросы, дискуссия. Подведение итогов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F655A" w:rsidSect="00F622D8">
      <w:pgSz w:w="11906" w:h="16838"/>
      <w:pgMar w:top="127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tis Sans Serif W10 ExtraBold">
    <w:altName w:val="Arial"/>
    <w:charset w:val="CC"/>
    <w:family w:val="swiss"/>
    <w:pitch w:val="variable"/>
    <w:sig w:usb0="00000001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BCD723E"/>
    <w:multiLevelType w:val="hybridMultilevel"/>
    <w:tmpl w:val="BD7A74AC"/>
    <w:lvl w:ilvl="0" w:tplc="4BB00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C91243"/>
    <w:multiLevelType w:val="multilevel"/>
    <w:tmpl w:val="9CC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B4F42"/>
    <w:multiLevelType w:val="hybridMultilevel"/>
    <w:tmpl w:val="4A0E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D7103"/>
    <w:multiLevelType w:val="hybridMultilevel"/>
    <w:tmpl w:val="706EB0BA"/>
    <w:lvl w:ilvl="0" w:tplc="577EFDB2">
      <w:start w:val="14"/>
      <w:numFmt w:val="decimal"/>
      <w:lvlText w:val="%1"/>
      <w:lvlJc w:val="left"/>
      <w:pPr>
        <w:ind w:left="3015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7" w15:restartNumberingAfterBreak="0">
    <w:nsid w:val="7B8D2B3B"/>
    <w:multiLevelType w:val="multilevel"/>
    <w:tmpl w:val="49D6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F4"/>
    <w:rsid w:val="00003577"/>
    <w:rsid w:val="00040DB7"/>
    <w:rsid w:val="00045FF3"/>
    <w:rsid w:val="000547F0"/>
    <w:rsid w:val="000962D6"/>
    <w:rsid w:val="00096E46"/>
    <w:rsid w:val="0009740A"/>
    <w:rsid w:val="000A26C5"/>
    <w:rsid w:val="000A3F43"/>
    <w:rsid w:val="000A5F06"/>
    <w:rsid w:val="000A7BE0"/>
    <w:rsid w:val="000D1FE8"/>
    <w:rsid w:val="000F1E17"/>
    <w:rsid w:val="0010272B"/>
    <w:rsid w:val="00112BDE"/>
    <w:rsid w:val="001260F0"/>
    <w:rsid w:val="00126BEF"/>
    <w:rsid w:val="0013295E"/>
    <w:rsid w:val="00143BE2"/>
    <w:rsid w:val="001509D9"/>
    <w:rsid w:val="0016094A"/>
    <w:rsid w:val="0016528E"/>
    <w:rsid w:val="00193F29"/>
    <w:rsid w:val="001A3C41"/>
    <w:rsid w:val="001A46A6"/>
    <w:rsid w:val="001B349D"/>
    <w:rsid w:val="001B5F3B"/>
    <w:rsid w:val="001D02FE"/>
    <w:rsid w:val="001D149C"/>
    <w:rsid w:val="001D3318"/>
    <w:rsid w:val="001E4C03"/>
    <w:rsid w:val="001E736E"/>
    <w:rsid w:val="001F6BF8"/>
    <w:rsid w:val="001F6E3A"/>
    <w:rsid w:val="002064F9"/>
    <w:rsid w:val="002125F0"/>
    <w:rsid w:val="00222988"/>
    <w:rsid w:val="002314E4"/>
    <w:rsid w:val="00237990"/>
    <w:rsid w:val="0024475E"/>
    <w:rsid w:val="00245D26"/>
    <w:rsid w:val="002465E7"/>
    <w:rsid w:val="002504B3"/>
    <w:rsid w:val="002707E4"/>
    <w:rsid w:val="00273C76"/>
    <w:rsid w:val="002752A3"/>
    <w:rsid w:val="00281D24"/>
    <w:rsid w:val="00284209"/>
    <w:rsid w:val="00293430"/>
    <w:rsid w:val="002A5A5F"/>
    <w:rsid w:val="002B239F"/>
    <w:rsid w:val="002B54C8"/>
    <w:rsid w:val="002C449C"/>
    <w:rsid w:val="002C61A6"/>
    <w:rsid w:val="002D31AF"/>
    <w:rsid w:val="002D5624"/>
    <w:rsid w:val="002D5AF1"/>
    <w:rsid w:val="002E149C"/>
    <w:rsid w:val="002E50FE"/>
    <w:rsid w:val="002F6998"/>
    <w:rsid w:val="00303026"/>
    <w:rsid w:val="00307671"/>
    <w:rsid w:val="00315A75"/>
    <w:rsid w:val="003239B2"/>
    <w:rsid w:val="00324F6A"/>
    <w:rsid w:val="00332E5B"/>
    <w:rsid w:val="0034590A"/>
    <w:rsid w:val="00350D2D"/>
    <w:rsid w:val="00391AAB"/>
    <w:rsid w:val="003A1E58"/>
    <w:rsid w:val="003A2DE9"/>
    <w:rsid w:val="003C5F45"/>
    <w:rsid w:val="003E0463"/>
    <w:rsid w:val="003E203B"/>
    <w:rsid w:val="003E291D"/>
    <w:rsid w:val="003E300B"/>
    <w:rsid w:val="003E6C78"/>
    <w:rsid w:val="003F6765"/>
    <w:rsid w:val="004038A1"/>
    <w:rsid w:val="004119A1"/>
    <w:rsid w:val="00460A95"/>
    <w:rsid w:val="004830DD"/>
    <w:rsid w:val="004832CF"/>
    <w:rsid w:val="00484275"/>
    <w:rsid w:val="004A4200"/>
    <w:rsid w:val="004C685B"/>
    <w:rsid w:val="004D1446"/>
    <w:rsid w:val="004D1EC2"/>
    <w:rsid w:val="004D2EBA"/>
    <w:rsid w:val="004D3A78"/>
    <w:rsid w:val="004D7FAE"/>
    <w:rsid w:val="004E76C7"/>
    <w:rsid w:val="0050370B"/>
    <w:rsid w:val="005061DE"/>
    <w:rsid w:val="00510D5D"/>
    <w:rsid w:val="00513626"/>
    <w:rsid w:val="005145EB"/>
    <w:rsid w:val="00537351"/>
    <w:rsid w:val="00542932"/>
    <w:rsid w:val="0056300E"/>
    <w:rsid w:val="0056463B"/>
    <w:rsid w:val="005779E4"/>
    <w:rsid w:val="005928F3"/>
    <w:rsid w:val="005A50AB"/>
    <w:rsid w:val="005A5DD7"/>
    <w:rsid w:val="005B147E"/>
    <w:rsid w:val="005B1ED4"/>
    <w:rsid w:val="005B7960"/>
    <w:rsid w:val="005C2EF3"/>
    <w:rsid w:val="005C60F4"/>
    <w:rsid w:val="005C61D6"/>
    <w:rsid w:val="005D200A"/>
    <w:rsid w:val="005D6073"/>
    <w:rsid w:val="005F4C3B"/>
    <w:rsid w:val="005F6D2F"/>
    <w:rsid w:val="0060659E"/>
    <w:rsid w:val="00611A07"/>
    <w:rsid w:val="0061556D"/>
    <w:rsid w:val="00630E90"/>
    <w:rsid w:val="006355DF"/>
    <w:rsid w:val="006406C4"/>
    <w:rsid w:val="00641BAF"/>
    <w:rsid w:val="00667B4B"/>
    <w:rsid w:val="00683C22"/>
    <w:rsid w:val="00686876"/>
    <w:rsid w:val="00687FFA"/>
    <w:rsid w:val="00695F73"/>
    <w:rsid w:val="006A6DE6"/>
    <w:rsid w:val="006E32CD"/>
    <w:rsid w:val="006F3C5C"/>
    <w:rsid w:val="006F4EEC"/>
    <w:rsid w:val="00703B27"/>
    <w:rsid w:val="00704408"/>
    <w:rsid w:val="00707040"/>
    <w:rsid w:val="007105BE"/>
    <w:rsid w:val="00732A1C"/>
    <w:rsid w:val="00735AB8"/>
    <w:rsid w:val="007457DF"/>
    <w:rsid w:val="00745B13"/>
    <w:rsid w:val="007513E9"/>
    <w:rsid w:val="007673EB"/>
    <w:rsid w:val="00777625"/>
    <w:rsid w:val="00783EDF"/>
    <w:rsid w:val="00786F11"/>
    <w:rsid w:val="00793381"/>
    <w:rsid w:val="007A496A"/>
    <w:rsid w:val="007B1CD8"/>
    <w:rsid w:val="007B6BE9"/>
    <w:rsid w:val="007C7031"/>
    <w:rsid w:val="007E22FB"/>
    <w:rsid w:val="007E38FF"/>
    <w:rsid w:val="007E5528"/>
    <w:rsid w:val="007F2C35"/>
    <w:rsid w:val="00807192"/>
    <w:rsid w:val="00810030"/>
    <w:rsid w:val="00831867"/>
    <w:rsid w:val="00836986"/>
    <w:rsid w:val="00836A1F"/>
    <w:rsid w:val="008476EF"/>
    <w:rsid w:val="00861926"/>
    <w:rsid w:val="00861CBA"/>
    <w:rsid w:val="00890C4D"/>
    <w:rsid w:val="008958C0"/>
    <w:rsid w:val="008B2556"/>
    <w:rsid w:val="008C1040"/>
    <w:rsid w:val="008E077C"/>
    <w:rsid w:val="008E72D5"/>
    <w:rsid w:val="008F4644"/>
    <w:rsid w:val="0090222A"/>
    <w:rsid w:val="0090652B"/>
    <w:rsid w:val="00921B99"/>
    <w:rsid w:val="00934232"/>
    <w:rsid w:val="00973E0E"/>
    <w:rsid w:val="00980053"/>
    <w:rsid w:val="00986716"/>
    <w:rsid w:val="00992AFA"/>
    <w:rsid w:val="009B5912"/>
    <w:rsid w:val="009B7380"/>
    <w:rsid w:val="009C3F2A"/>
    <w:rsid w:val="00A024AD"/>
    <w:rsid w:val="00A03EE7"/>
    <w:rsid w:val="00A077CD"/>
    <w:rsid w:val="00A2651E"/>
    <w:rsid w:val="00A347C6"/>
    <w:rsid w:val="00A50D58"/>
    <w:rsid w:val="00A51B1D"/>
    <w:rsid w:val="00A61D80"/>
    <w:rsid w:val="00A74DFE"/>
    <w:rsid w:val="00A77A97"/>
    <w:rsid w:val="00A82B21"/>
    <w:rsid w:val="00A90669"/>
    <w:rsid w:val="00AB0000"/>
    <w:rsid w:val="00AB62EF"/>
    <w:rsid w:val="00AC22B7"/>
    <w:rsid w:val="00AC388D"/>
    <w:rsid w:val="00AD5AAC"/>
    <w:rsid w:val="00AE3A71"/>
    <w:rsid w:val="00AF1D26"/>
    <w:rsid w:val="00B05594"/>
    <w:rsid w:val="00B05E36"/>
    <w:rsid w:val="00B05F2D"/>
    <w:rsid w:val="00B07CB3"/>
    <w:rsid w:val="00B1190F"/>
    <w:rsid w:val="00B13E5E"/>
    <w:rsid w:val="00B17AA5"/>
    <w:rsid w:val="00B3397A"/>
    <w:rsid w:val="00B35143"/>
    <w:rsid w:val="00B61C45"/>
    <w:rsid w:val="00B66266"/>
    <w:rsid w:val="00B77F4A"/>
    <w:rsid w:val="00B90805"/>
    <w:rsid w:val="00B935D8"/>
    <w:rsid w:val="00B936FF"/>
    <w:rsid w:val="00BA47F7"/>
    <w:rsid w:val="00BB35CF"/>
    <w:rsid w:val="00BC3230"/>
    <w:rsid w:val="00BE43F0"/>
    <w:rsid w:val="00BF29B6"/>
    <w:rsid w:val="00BF655A"/>
    <w:rsid w:val="00C06B22"/>
    <w:rsid w:val="00C11225"/>
    <w:rsid w:val="00C11B48"/>
    <w:rsid w:val="00C1263B"/>
    <w:rsid w:val="00C22A47"/>
    <w:rsid w:val="00C31AEF"/>
    <w:rsid w:val="00C3498E"/>
    <w:rsid w:val="00C423DC"/>
    <w:rsid w:val="00C56FCA"/>
    <w:rsid w:val="00C66D0B"/>
    <w:rsid w:val="00C67A53"/>
    <w:rsid w:val="00C71038"/>
    <w:rsid w:val="00C8403B"/>
    <w:rsid w:val="00C91480"/>
    <w:rsid w:val="00CA26C4"/>
    <w:rsid w:val="00CA51DF"/>
    <w:rsid w:val="00CA57EE"/>
    <w:rsid w:val="00CB447F"/>
    <w:rsid w:val="00CC1C11"/>
    <w:rsid w:val="00CD08F7"/>
    <w:rsid w:val="00CD4077"/>
    <w:rsid w:val="00CE3C7D"/>
    <w:rsid w:val="00CF1B4E"/>
    <w:rsid w:val="00CF42D3"/>
    <w:rsid w:val="00CF742B"/>
    <w:rsid w:val="00D2576B"/>
    <w:rsid w:val="00D311D1"/>
    <w:rsid w:val="00D45AC7"/>
    <w:rsid w:val="00D476C7"/>
    <w:rsid w:val="00D52289"/>
    <w:rsid w:val="00D638FF"/>
    <w:rsid w:val="00D71CE5"/>
    <w:rsid w:val="00D72820"/>
    <w:rsid w:val="00D7537E"/>
    <w:rsid w:val="00D91E54"/>
    <w:rsid w:val="00D9260F"/>
    <w:rsid w:val="00D95414"/>
    <w:rsid w:val="00D9715B"/>
    <w:rsid w:val="00D97F5C"/>
    <w:rsid w:val="00DA048D"/>
    <w:rsid w:val="00DA26C3"/>
    <w:rsid w:val="00DA61AF"/>
    <w:rsid w:val="00DB5485"/>
    <w:rsid w:val="00DB632B"/>
    <w:rsid w:val="00DB71B9"/>
    <w:rsid w:val="00DC182E"/>
    <w:rsid w:val="00DE1AF2"/>
    <w:rsid w:val="00E014F5"/>
    <w:rsid w:val="00E27424"/>
    <w:rsid w:val="00E3132A"/>
    <w:rsid w:val="00E33F71"/>
    <w:rsid w:val="00E35B18"/>
    <w:rsid w:val="00E36793"/>
    <w:rsid w:val="00E37BC0"/>
    <w:rsid w:val="00E404E4"/>
    <w:rsid w:val="00E475E7"/>
    <w:rsid w:val="00E523AB"/>
    <w:rsid w:val="00E547E6"/>
    <w:rsid w:val="00E55644"/>
    <w:rsid w:val="00E576FA"/>
    <w:rsid w:val="00E7057D"/>
    <w:rsid w:val="00E71ED1"/>
    <w:rsid w:val="00E922FD"/>
    <w:rsid w:val="00E92E11"/>
    <w:rsid w:val="00E950D1"/>
    <w:rsid w:val="00EA571B"/>
    <w:rsid w:val="00EB7452"/>
    <w:rsid w:val="00EC707D"/>
    <w:rsid w:val="00ED2DD6"/>
    <w:rsid w:val="00ED59DA"/>
    <w:rsid w:val="00ED5D30"/>
    <w:rsid w:val="00EE7C12"/>
    <w:rsid w:val="00EF14FB"/>
    <w:rsid w:val="00EF2EA5"/>
    <w:rsid w:val="00EF3ED0"/>
    <w:rsid w:val="00EF7C5F"/>
    <w:rsid w:val="00F32FA2"/>
    <w:rsid w:val="00F33FCD"/>
    <w:rsid w:val="00F41F91"/>
    <w:rsid w:val="00F422B8"/>
    <w:rsid w:val="00F422B9"/>
    <w:rsid w:val="00F45832"/>
    <w:rsid w:val="00F622D8"/>
    <w:rsid w:val="00F70B4E"/>
    <w:rsid w:val="00F81965"/>
    <w:rsid w:val="00FA2900"/>
    <w:rsid w:val="00FB5BF1"/>
    <w:rsid w:val="00FD0EA2"/>
    <w:rsid w:val="00FE15A7"/>
    <w:rsid w:val="00FE538D"/>
    <w:rsid w:val="00FE5BCE"/>
    <w:rsid w:val="00FE721D"/>
    <w:rsid w:val="00FE734C"/>
    <w:rsid w:val="00FF35F9"/>
    <w:rsid w:val="00FF3CA6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4E43"/>
  <w15:docId w15:val="{81A4DC87-72AB-4911-A8B8-4CEACE3B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61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1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A26C5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0222A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67B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6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next w:val="a8"/>
    <w:rsid w:val="004C685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4"/>
      <w:lang w:eastAsia="zh-CN"/>
    </w:rPr>
  </w:style>
  <w:style w:type="paragraph" w:customStyle="1" w:styleId="1">
    <w:name w:val="Абзац списка1"/>
    <w:basedOn w:val="a"/>
    <w:rsid w:val="004C685B"/>
    <w:pPr>
      <w:suppressAutoHyphens/>
      <w:spacing w:after="160" w:line="252" w:lineRule="auto"/>
      <w:ind w:left="720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Default">
    <w:name w:val="Default"/>
    <w:rsid w:val="004C685B"/>
    <w:pPr>
      <w:autoSpaceDE w:val="0"/>
      <w:autoSpaceDN w:val="0"/>
      <w:adjustRightInd w:val="0"/>
      <w:spacing w:after="0" w:line="240" w:lineRule="auto"/>
    </w:pPr>
    <w:rPr>
      <w:rFonts w:ascii="Rotis Sans Serif W10 ExtraBold" w:eastAsia="Calibri" w:hAnsi="Rotis Sans Serif W10 ExtraBold" w:cs="Rotis Sans Serif W10 Extra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685B"/>
    <w:pPr>
      <w:spacing w:line="18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4C685B"/>
    <w:rPr>
      <w:rFonts w:ascii="Rotis Sans Serif W10 ExtraBold" w:hAnsi="Rotis Sans Serif W10 ExtraBold" w:cs="Rotis Sans Serif W10 ExtraBold" w:hint="default"/>
      <w:color w:val="000000"/>
      <w:sz w:val="46"/>
      <w:szCs w:val="46"/>
    </w:rPr>
  </w:style>
  <w:style w:type="table" w:styleId="ab">
    <w:name w:val="Table Grid"/>
    <w:basedOn w:val="a1"/>
    <w:uiPriority w:val="59"/>
    <w:rsid w:val="004C685B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b9fe9049761426654245bb2dd862eecmsonormal">
    <w:name w:val="db9fe9049761426654245bb2dd862eecmsonormal"/>
    <w:basedOn w:val="a"/>
    <w:rsid w:val="00CF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6F11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EDEDE"/>
                  </w:divBdr>
                  <w:divsChild>
                    <w:div w:id="2084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69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EDEDE"/>
                  </w:divBdr>
                  <w:divsChild>
                    <w:div w:id="3530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43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FE13-A2F0-4B50-B595-3E1C15CE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PRAESENS</cp:lastModifiedBy>
  <cp:revision>3</cp:revision>
  <cp:lastPrinted>2019-10-24T07:33:00Z</cp:lastPrinted>
  <dcterms:created xsi:type="dcterms:W3CDTF">2019-10-24T08:20:00Z</dcterms:created>
  <dcterms:modified xsi:type="dcterms:W3CDTF">2019-10-24T08:22:00Z</dcterms:modified>
</cp:coreProperties>
</file>